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90" w:type="dxa"/>
        <w:tblCellMar>
          <w:left w:w="0" w:type="dxa"/>
          <w:right w:w="0" w:type="dxa"/>
        </w:tblCellMar>
        <w:tblLook w:val="04A0" w:firstRow="1" w:lastRow="0" w:firstColumn="1" w:lastColumn="0" w:noHBand="0" w:noVBand="1"/>
      </w:tblPr>
      <w:tblGrid>
        <w:gridCol w:w="7020"/>
        <w:gridCol w:w="3060"/>
      </w:tblGrid>
      <w:tr w:rsidR="00CE6227" w:rsidTr="00E73E35">
        <w:trPr>
          <w:trHeight w:val="1260"/>
        </w:trPr>
        <w:tc>
          <w:tcPr>
            <w:tcW w:w="7020" w:type="dxa"/>
            <w:vAlign w:val="center"/>
          </w:tcPr>
          <w:p w:rsidR="00CE6227" w:rsidRDefault="003266CD" w:rsidP="003266CD">
            <w:pPr>
              <w:pStyle w:val="CompanyName"/>
              <w:spacing w:after="240"/>
              <w:jc w:val="left"/>
              <w:rPr>
                <w:rFonts w:ascii="Garamond" w:hAnsi="Garamond"/>
                <w:color w:val="auto"/>
              </w:rPr>
            </w:pPr>
            <w:r w:rsidRPr="003266CD">
              <w:rPr>
                <w:rFonts w:ascii="Garamond" w:hAnsi="Garamond"/>
                <w:noProof/>
                <w:color w:val="auto"/>
              </w:rPr>
              <w:drawing>
                <wp:anchor distT="0" distB="0" distL="114300" distR="114300" simplePos="0" relativeHeight="251662336" behindDoc="0" locked="0" layoutInCell="1" allowOverlap="1">
                  <wp:simplePos x="0" y="0"/>
                  <wp:positionH relativeFrom="column">
                    <wp:posOffset>-1905</wp:posOffset>
                  </wp:positionH>
                  <wp:positionV relativeFrom="paragraph">
                    <wp:posOffset>635</wp:posOffset>
                  </wp:positionV>
                  <wp:extent cx="799465" cy="848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logo 2014-not centenni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9465" cy="848360"/>
                          </a:xfrm>
                          <a:prstGeom prst="rect">
                            <a:avLst/>
                          </a:prstGeom>
                        </pic:spPr>
                      </pic:pic>
                    </a:graphicData>
                  </a:graphic>
                </wp:anchor>
              </w:drawing>
            </w:r>
            <w:r w:rsidR="00AD316A" w:rsidRPr="003266CD">
              <w:rPr>
                <w:rFonts w:ascii="Garamond" w:hAnsi="Garamond"/>
                <w:color w:val="auto"/>
              </w:rPr>
              <w:t>Delray Beach Public Library</w:t>
            </w:r>
          </w:p>
          <w:p w:rsidR="00E73E35" w:rsidRPr="00E73E35" w:rsidRDefault="00E73E35" w:rsidP="003266CD">
            <w:pPr>
              <w:pStyle w:val="CompanyName"/>
              <w:spacing w:after="240"/>
              <w:jc w:val="left"/>
              <w:rPr>
                <w:rFonts w:ascii="Garamond" w:hAnsi="Garamond"/>
                <w:color w:val="auto"/>
              </w:rPr>
            </w:pPr>
            <w:r w:rsidRPr="00E73E35">
              <w:rPr>
                <w:rFonts w:ascii="Garamond" w:hAnsi="Garamond"/>
                <w:color w:val="auto"/>
                <w:sz w:val="24"/>
              </w:rPr>
              <w:t>Teen Volunteer Application (Ages 13 to 17)</w:t>
            </w:r>
          </w:p>
        </w:tc>
        <w:tc>
          <w:tcPr>
            <w:tcW w:w="3060" w:type="dxa"/>
          </w:tcPr>
          <w:p w:rsidR="00E73E35" w:rsidRDefault="00E73E35" w:rsidP="00E73E35">
            <w:pPr>
              <w:jc w:val="center"/>
              <w:rPr>
                <w:sz w:val="16"/>
              </w:rPr>
            </w:pPr>
          </w:p>
          <w:p w:rsidR="00E73E35" w:rsidRPr="000D2827" w:rsidRDefault="00E73E35" w:rsidP="00E73E35">
            <w:pPr>
              <w:jc w:val="center"/>
              <w:rPr>
                <w:rFonts w:ascii="Californian FB" w:hAnsi="Californian FB"/>
                <w:sz w:val="20"/>
              </w:rPr>
            </w:pPr>
            <w:r w:rsidRPr="000D2827">
              <w:rPr>
                <w:rFonts w:ascii="Californian FB" w:hAnsi="Californian FB"/>
                <w:sz w:val="20"/>
              </w:rPr>
              <w:t>Cicely Douglas</w:t>
            </w:r>
          </w:p>
          <w:p w:rsidR="00E73E35" w:rsidRPr="000D2827" w:rsidRDefault="00E73E35" w:rsidP="00E73E35">
            <w:pPr>
              <w:jc w:val="center"/>
              <w:rPr>
                <w:rFonts w:ascii="Garamond" w:hAnsi="Garamond"/>
                <w:sz w:val="20"/>
              </w:rPr>
            </w:pPr>
            <w:r w:rsidRPr="000D2827">
              <w:rPr>
                <w:rFonts w:ascii="Garamond" w:hAnsi="Garamond"/>
                <w:sz w:val="20"/>
              </w:rPr>
              <w:t>Reference and Young Adult Librarian</w:t>
            </w:r>
          </w:p>
          <w:p w:rsidR="00CE6227" w:rsidRPr="000D2827" w:rsidRDefault="00AD316A" w:rsidP="00E73E35">
            <w:pPr>
              <w:pStyle w:val="CompanyName"/>
              <w:jc w:val="center"/>
              <w:rPr>
                <w:rFonts w:ascii="Garamond" w:hAnsi="Garamond"/>
                <w:b w:val="0"/>
                <w:color w:val="auto"/>
                <w:sz w:val="16"/>
              </w:rPr>
            </w:pPr>
            <w:r w:rsidRPr="000D2827">
              <w:rPr>
                <w:rFonts w:ascii="Garamond" w:hAnsi="Garamond"/>
                <w:b w:val="0"/>
                <w:color w:val="auto"/>
                <w:sz w:val="16"/>
              </w:rPr>
              <w:t>100 West Atlantic Avenue</w:t>
            </w:r>
          </w:p>
          <w:p w:rsidR="00AD316A" w:rsidRPr="000D2827" w:rsidRDefault="00AD316A" w:rsidP="00E73E35">
            <w:pPr>
              <w:pStyle w:val="CompanyName"/>
              <w:jc w:val="center"/>
              <w:rPr>
                <w:rFonts w:ascii="Garamond" w:hAnsi="Garamond"/>
                <w:b w:val="0"/>
                <w:color w:val="auto"/>
                <w:sz w:val="16"/>
              </w:rPr>
            </w:pPr>
            <w:r w:rsidRPr="000D2827">
              <w:rPr>
                <w:rFonts w:ascii="Garamond" w:hAnsi="Garamond"/>
                <w:b w:val="0"/>
                <w:color w:val="auto"/>
                <w:sz w:val="16"/>
              </w:rPr>
              <w:t>Delray Beach, FL 33444</w:t>
            </w:r>
          </w:p>
          <w:p w:rsidR="00E73E35" w:rsidRPr="000D2827" w:rsidRDefault="00E73E35" w:rsidP="00E73E35">
            <w:pPr>
              <w:jc w:val="center"/>
              <w:rPr>
                <w:rFonts w:ascii="Garamond" w:hAnsi="Garamond"/>
                <w:sz w:val="16"/>
              </w:rPr>
            </w:pPr>
            <w:r w:rsidRPr="000D2827">
              <w:rPr>
                <w:rFonts w:ascii="Garamond" w:hAnsi="Garamond"/>
                <w:sz w:val="16"/>
              </w:rPr>
              <w:t>Cicely.Douglas@DelrayLibrary.org</w:t>
            </w:r>
          </w:p>
          <w:p w:rsidR="00E73E35" w:rsidRPr="00E73E35" w:rsidRDefault="00E73E35" w:rsidP="00E73E35">
            <w:pPr>
              <w:jc w:val="center"/>
              <w:rPr>
                <w:sz w:val="16"/>
              </w:rPr>
            </w:pPr>
            <w:r w:rsidRPr="000D2827">
              <w:rPr>
                <w:rFonts w:ascii="Garamond" w:hAnsi="Garamond"/>
                <w:sz w:val="16"/>
              </w:rPr>
              <w:t>www.facebook.com/TABatDBPL</w:t>
            </w:r>
          </w:p>
          <w:p w:rsidR="00E73E35" w:rsidRDefault="00E73E35" w:rsidP="00CE6227">
            <w:pPr>
              <w:pStyle w:val="CompanyName"/>
            </w:pPr>
          </w:p>
        </w:tc>
      </w:tr>
    </w:tbl>
    <w:p w:rsidR="00856C35" w:rsidRDefault="00856C35" w:rsidP="00856C35">
      <w:pPr>
        <w:pStyle w:val="Heading2"/>
      </w:pPr>
      <w:r w:rsidRPr="00856C35">
        <w:t>Applicant Information</w:t>
      </w:r>
    </w:p>
    <w:tbl>
      <w:tblPr>
        <w:tblpPr w:leftFromText="180" w:rightFromText="180" w:vertAnchor="text" w:horzAnchor="margin" w:tblpY="59"/>
        <w:tblW w:w="5000" w:type="pct"/>
        <w:tblLayout w:type="fixed"/>
        <w:tblCellMar>
          <w:left w:w="0" w:type="dxa"/>
          <w:right w:w="0" w:type="dxa"/>
        </w:tblCellMar>
        <w:tblLook w:val="0000" w:firstRow="0" w:lastRow="0" w:firstColumn="0" w:lastColumn="0" w:noHBand="0" w:noVBand="0"/>
      </w:tblPr>
      <w:tblGrid>
        <w:gridCol w:w="539"/>
        <w:gridCol w:w="3151"/>
        <w:gridCol w:w="3510"/>
        <w:gridCol w:w="2880"/>
      </w:tblGrid>
      <w:tr w:rsidR="00994351" w:rsidRPr="009C220D" w:rsidTr="00E73E35">
        <w:trPr>
          <w:trHeight w:val="634"/>
        </w:trPr>
        <w:tc>
          <w:tcPr>
            <w:tcW w:w="539" w:type="dxa"/>
            <w:vAlign w:val="bottom"/>
          </w:tcPr>
          <w:p w:rsidR="00994351" w:rsidRPr="005114CE" w:rsidRDefault="00994351" w:rsidP="00994351">
            <w:pPr>
              <w:pStyle w:val="Heading4"/>
            </w:pPr>
            <w:r w:rsidRPr="00490804">
              <w:t>Date</w:t>
            </w:r>
            <w:r w:rsidRPr="005114CE">
              <w:t>:</w:t>
            </w:r>
          </w:p>
        </w:tc>
        <w:tc>
          <w:tcPr>
            <w:tcW w:w="3151" w:type="dxa"/>
            <w:tcBorders>
              <w:bottom w:val="single" w:sz="8" w:space="0" w:color="auto"/>
            </w:tcBorders>
            <w:vAlign w:val="bottom"/>
          </w:tcPr>
          <w:p w:rsidR="00994351" w:rsidRPr="009C220D" w:rsidRDefault="00994351" w:rsidP="00994351">
            <w:pPr>
              <w:pStyle w:val="FieldText"/>
              <w:jc w:val="center"/>
            </w:pPr>
            <w:bookmarkStart w:id="0" w:name="_GoBack"/>
            <w:bookmarkEnd w:id="0"/>
          </w:p>
        </w:tc>
        <w:tc>
          <w:tcPr>
            <w:tcW w:w="3510" w:type="dxa"/>
            <w:vAlign w:val="bottom"/>
          </w:tcPr>
          <w:p w:rsidR="00994351" w:rsidRPr="005114CE" w:rsidRDefault="00994351" w:rsidP="003266CD">
            <w:pPr>
              <w:jc w:val="right"/>
            </w:pPr>
            <w:r>
              <w:t>Birthdate:</w:t>
            </w:r>
          </w:p>
        </w:tc>
        <w:tc>
          <w:tcPr>
            <w:tcW w:w="2880" w:type="dxa"/>
            <w:tcBorders>
              <w:bottom w:val="single" w:sz="8" w:space="0" w:color="auto"/>
            </w:tcBorders>
            <w:vAlign w:val="bottom"/>
          </w:tcPr>
          <w:p w:rsidR="00994351" w:rsidRPr="009C220D" w:rsidRDefault="00994351" w:rsidP="006C0CC0">
            <w:pPr>
              <w:jc w:val="center"/>
            </w:pPr>
          </w:p>
        </w:tc>
      </w:tr>
    </w:tbl>
    <w:p w:rsidR="00994351" w:rsidRPr="00994351" w:rsidRDefault="00994351" w:rsidP="00994351"/>
    <w:tbl>
      <w:tblPr>
        <w:tblW w:w="5000" w:type="pct"/>
        <w:tblLayout w:type="fixed"/>
        <w:tblCellMar>
          <w:left w:w="0" w:type="dxa"/>
          <w:right w:w="0" w:type="dxa"/>
        </w:tblCellMar>
        <w:tblLook w:val="0000" w:firstRow="0" w:lastRow="0" w:firstColumn="0" w:lastColumn="0" w:noHBand="0" w:noVBand="0"/>
      </w:tblPr>
      <w:tblGrid>
        <w:gridCol w:w="1080"/>
        <w:gridCol w:w="2905"/>
        <w:gridCol w:w="785"/>
        <w:gridCol w:w="720"/>
        <w:gridCol w:w="1395"/>
        <w:gridCol w:w="1394"/>
        <w:gridCol w:w="1801"/>
      </w:tblGrid>
      <w:tr w:rsidR="00994351" w:rsidRPr="005114CE" w:rsidTr="00D032A6">
        <w:trPr>
          <w:trHeight w:val="360"/>
        </w:trPr>
        <w:tc>
          <w:tcPr>
            <w:tcW w:w="1080" w:type="dxa"/>
            <w:vAlign w:val="bottom"/>
          </w:tcPr>
          <w:p w:rsidR="00994351" w:rsidRPr="005114CE" w:rsidRDefault="00994351" w:rsidP="00490804">
            <w:r w:rsidRPr="00D6155E">
              <w:t>Full Name</w:t>
            </w:r>
            <w:r w:rsidRPr="005114CE">
              <w:t>:</w:t>
            </w:r>
          </w:p>
        </w:tc>
        <w:tc>
          <w:tcPr>
            <w:tcW w:w="2905" w:type="dxa"/>
            <w:tcBorders>
              <w:bottom w:val="single" w:sz="8" w:space="0" w:color="auto"/>
            </w:tcBorders>
            <w:vAlign w:val="bottom"/>
          </w:tcPr>
          <w:p w:rsidR="00994351" w:rsidRPr="009C220D" w:rsidRDefault="00994351" w:rsidP="00440CD8">
            <w:pPr>
              <w:pStyle w:val="FieldText"/>
            </w:pPr>
          </w:p>
        </w:tc>
        <w:tc>
          <w:tcPr>
            <w:tcW w:w="1505" w:type="dxa"/>
            <w:gridSpan w:val="2"/>
            <w:tcBorders>
              <w:bottom w:val="single" w:sz="8" w:space="0" w:color="auto"/>
            </w:tcBorders>
            <w:vAlign w:val="bottom"/>
          </w:tcPr>
          <w:p w:rsidR="00994351" w:rsidRPr="009C220D" w:rsidRDefault="00994351" w:rsidP="00440CD8">
            <w:pPr>
              <w:pStyle w:val="FieldText"/>
            </w:pPr>
          </w:p>
        </w:tc>
        <w:tc>
          <w:tcPr>
            <w:tcW w:w="4590" w:type="dxa"/>
            <w:gridSpan w:val="3"/>
            <w:tcBorders>
              <w:bottom w:val="single" w:sz="8" w:space="0" w:color="auto"/>
            </w:tcBorders>
            <w:vAlign w:val="bottom"/>
          </w:tcPr>
          <w:p w:rsidR="00994351" w:rsidRPr="009C220D" w:rsidRDefault="00994351" w:rsidP="00440CD8">
            <w:pPr>
              <w:pStyle w:val="FieldText"/>
            </w:pPr>
          </w:p>
        </w:tc>
      </w:tr>
      <w:tr w:rsidR="00994351" w:rsidRPr="005114CE" w:rsidTr="00D032A6">
        <w:trPr>
          <w:trHeight w:val="40"/>
        </w:trPr>
        <w:tc>
          <w:tcPr>
            <w:tcW w:w="1080" w:type="dxa"/>
            <w:vAlign w:val="bottom"/>
          </w:tcPr>
          <w:p w:rsidR="00994351" w:rsidRPr="00D6155E" w:rsidRDefault="00994351" w:rsidP="00440CD8"/>
        </w:tc>
        <w:tc>
          <w:tcPr>
            <w:tcW w:w="2905" w:type="dxa"/>
            <w:tcBorders>
              <w:top w:val="single" w:sz="8" w:space="0" w:color="auto"/>
            </w:tcBorders>
            <w:vAlign w:val="bottom"/>
          </w:tcPr>
          <w:p w:rsidR="00994351" w:rsidRPr="00490804" w:rsidRDefault="00994351" w:rsidP="00490804">
            <w:pPr>
              <w:pStyle w:val="Heading3"/>
            </w:pPr>
            <w:r>
              <w:t>First</w:t>
            </w:r>
          </w:p>
        </w:tc>
        <w:tc>
          <w:tcPr>
            <w:tcW w:w="1505" w:type="dxa"/>
            <w:gridSpan w:val="2"/>
            <w:tcBorders>
              <w:top w:val="single" w:sz="8" w:space="0" w:color="auto"/>
            </w:tcBorders>
            <w:vAlign w:val="bottom"/>
          </w:tcPr>
          <w:p w:rsidR="00994351" w:rsidRPr="00490804" w:rsidRDefault="00994351" w:rsidP="00490804">
            <w:pPr>
              <w:pStyle w:val="Heading3"/>
            </w:pPr>
            <w:r>
              <w:t>M.I</w:t>
            </w:r>
          </w:p>
        </w:tc>
        <w:tc>
          <w:tcPr>
            <w:tcW w:w="4590" w:type="dxa"/>
            <w:gridSpan w:val="3"/>
            <w:tcBorders>
              <w:top w:val="single" w:sz="8" w:space="0" w:color="auto"/>
            </w:tcBorders>
            <w:vAlign w:val="bottom"/>
          </w:tcPr>
          <w:p w:rsidR="00994351" w:rsidRPr="00490804" w:rsidRDefault="00994351" w:rsidP="00490804">
            <w:pPr>
              <w:pStyle w:val="Heading3"/>
            </w:pPr>
            <w:r>
              <w:t>Last</w:t>
            </w:r>
          </w:p>
        </w:tc>
      </w:tr>
      <w:tr w:rsidR="00A82BA3" w:rsidRPr="005114CE" w:rsidTr="00D032A6">
        <w:trPr>
          <w:trHeight w:val="288"/>
        </w:trPr>
        <w:tc>
          <w:tcPr>
            <w:tcW w:w="1080" w:type="dxa"/>
            <w:vAlign w:val="bottom"/>
          </w:tcPr>
          <w:p w:rsidR="00A82BA3" w:rsidRPr="005114CE" w:rsidRDefault="00A82BA3" w:rsidP="00490804">
            <w:r w:rsidRPr="005114CE">
              <w:t>Address:</w:t>
            </w:r>
          </w:p>
        </w:tc>
        <w:tc>
          <w:tcPr>
            <w:tcW w:w="7199" w:type="dxa"/>
            <w:gridSpan w:val="5"/>
            <w:tcBorders>
              <w:bottom w:val="single" w:sz="8" w:space="0" w:color="auto"/>
            </w:tcBorders>
            <w:vAlign w:val="bottom"/>
          </w:tcPr>
          <w:p w:rsidR="00A82BA3" w:rsidRPr="009C220D" w:rsidRDefault="00A82BA3" w:rsidP="00440CD8">
            <w:pPr>
              <w:pStyle w:val="FieldText"/>
            </w:pPr>
          </w:p>
        </w:tc>
        <w:tc>
          <w:tcPr>
            <w:tcW w:w="1801" w:type="dxa"/>
            <w:tcBorders>
              <w:bottom w:val="single" w:sz="8" w:space="0" w:color="auto"/>
            </w:tcBorders>
            <w:vAlign w:val="bottom"/>
          </w:tcPr>
          <w:p w:rsidR="00A82BA3" w:rsidRPr="009C220D" w:rsidRDefault="00A82BA3" w:rsidP="00440CD8">
            <w:pPr>
              <w:pStyle w:val="FieldText"/>
            </w:pPr>
          </w:p>
        </w:tc>
      </w:tr>
      <w:tr w:rsidR="00856C35" w:rsidRPr="005114CE" w:rsidTr="00D032A6">
        <w:tc>
          <w:tcPr>
            <w:tcW w:w="1080" w:type="dxa"/>
            <w:vAlign w:val="bottom"/>
          </w:tcPr>
          <w:p w:rsidR="00856C35" w:rsidRPr="005114CE" w:rsidRDefault="00856C35" w:rsidP="00440CD8"/>
        </w:tc>
        <w:tc>
          <w:tcPr>
            <w:tcW w:w="7199" w:type="dxa"/>
            <w:gridSpan w:val="5"/>
            <w:tcBorders>
              <w:top w:val="single" w:sz="8" w:space="0" w:color="auto"/>
            </w:tcBorders>
            <w:vAlign w:val="bottom"/>
          </w:tcPr>
          <w:p w:rsidR="00856C35" w:rsidRPr="00490804" w:rsidRDefault="00856C35" w:rsidP="00490804">
            <w:pPr>
              <w:pStyle w:val="Heading3"/>
            </w:pPr>
            <w:r w:rsidRPr="00490804">
              <w:t>Street Address</w:t>
            </w:r>
          </w:p>
        </w:tc>
        <w:tc>
          <w:tcPr>
            <w:tcW w:w="1801" w:type="dxa"/>
            <w:tcBorders>
              <w:top w:val="single" w:sz="8" w:space="0" w:color="auto"/>
            </w:tcBorders>
            <w:vAlign w:val="bottom"/>
          </w:tcPr>
          <w:p w:rsidR="00856C35" w:rsidRPr="00490804" w:rsidRDefault="00856C35" w:rsidP="00490804">
            <w:pPr>
              <w:pStyle w:val="Heading3"/>
            </w:pPr>
            <w:r w:rsidRPr="00490804">
              <w:t>Apartment/Unit #</w:t>
            </w:r>
          </w:p>
        </w:tc>
      </w:tr>
      <w:tr w:rsidR="00C76039" w:rsidRPr="005114CE" w:rsidTr="00D032A6">
        <w:trPr>
          <w:trHeight w:val="288"/>
        </w:trPr>
        <w:tc>
          <w:tcPr>
            <w:tcW w:w="1080" w:type="dxa"/>
            <w:vAlign w:val="bottom"/>
          </w:tcPr>
          <w:p w:rsidR="00C76039" w:rsidRPr="005114CE" w:rsidRDefault="00C76039">
            <w:pPr>
              <w:rPr>
                <w:szCs w:val="19"/>
              </w:rPr>
            </w:pPr>
          </w:p>
        </w:tc>
        <w:tc>
          <w:tcPr>
            <w:tcW w:w="5805" w:type="dxa"/>
            <w:gridSpan w:val="4"/>
            <w:tcBorders>
              <w:bottom w:val="single" w:sz="8" w:space="0" w:color="auto"/>
            </w:tcBorders>
            <w:vAlign w:val="bottom"/>
          </w:tcPr>
          <w:p w:rsidR="00C76039" w:rsidRPr="009C220D" w:rsidRDefault="00C76039" w:rsidP="00440CD8">
            <w:pPr>
              <w:pStyle w:val="FieldText"/>
            </w:pPr>
          </w:p>
        </w:tc>
        <w:tc>
          <w:tcPr>
            <w:tcW w:w="1394" w:type="dxa"/>
            <w:tcBorders>
              <w:bottom w:val="single" w:sz="8" w:space="0" w:color="auto"/>
            </w:tcBorders>
            <w:vAlign w:val="bottom"/>
          </w:tcPr>
          <w:p w:rsidR="00C76039" w:rsidRPr="005114CE" w:rsidRDefault="00C76039" w:rsidP="00440CD8">
            <w:pPr>
              <w:pStyle w:val="FieldText"/>
            </w:pPr>
          </w:p>
        </w:tc>
        <w:tc>
          <w:tcPr>
            <w:tcW w:w="1801" w:type="dxa"/>
            <w:tcBorders>
              <w:bottom w:val="single" w:sz="8" w:space="0" w:color="auto"/>
            </w:tcBorders>
            <w:vAlign w:val="bottom"/>
          </w:tcPr>
          <w:p w:rsidR="00C76039" w:rsidRPr="005114CE" w:rsidRDefault="00C76039" w:rsidP="00440CD8">
            <w:pPr>
              <w:pStyle w:val="FieldText"/>
            </w:pPr>
          </w:p>
        </w:tc>
      </w:tr>
      <w:tr w:rsidR="00856C35" w:rsidRPr="005114CE" w:rsidTr="00D032A6">
        <w:trPr>
          <w:trHeight w:val="288"/>
        </w:trPr>
        <w:tc>
          <w:tcPr>
            <w:tcW w:w="1080" w:type="dxa"/>
            <w:vAlign w:val="bottom"/>
          </w:tcPr>
          <w:p w:rsidR="00856C35" w:rsidRPr="005114CE" w:rsidRDefault="00856C35">
            <w:pPr>
              <w:rPr>
                <w:szCs w:val="19"/>
              </w:rPr>
            </w:pPr>
          </w:p>
        </w:tc>
        <w:tc>
          <w:tcPr>
            <w:tcW w:w="5805" w:type="dxa"/>
            <w:gridSpan w:val="4"/>
            <w:tcBorders>
              <w:top w:val="single" w:sz="8" w:space="0" w:color="auto"/>
            </w:tcBorders>
            <w:vAlign w:val="bottom"/>
          </w:tcPr>
          <w:p w:rsidR="00856C35" w:rsidRPr="00490804" w:rsidRDefault="00856C35" w:rsidP="00490804">
            <w:pPr>
              <w:pStyle w:val="Heading3"/>
            </w:pPr>
            <w:r w:rsidRPr="00490804">
              <w:t>City</w:t>
            </w:r>
          </w:p>
        </w:tc>
        <w:tc>
          <w:tcPr>
            <w:tcW w:w="1394" w:type="dxa"/>
            <w:tcBorders>
              <w:top w:val="single" w:sz="8" w:space="0" w:color="auto"/>
            </w:tcBorders>
            <w:vAlign w:val="bottom"/>
          </w:tcPr>
          <w:p w:rsidR="00856C35" w:rsidRPr="00490804" w:rsidRDefault="00856C35" w:rsidP="00490804">
            <w:pPr>
              <w:pStyle w:val="Heading3"/>
            </w:pPr>
            <w:r w:rsidRPr="00490804">
              <w:t>State</w:t>
            </w:r>
          </w:p>
        </w:tc>
        <w:tc>
          <w:tcPr>
            <w:tcW w:w="1801" w:type="dxa"/>
            <w:tcBorders>
              <w:top w:val="single" w:sz="8" w:space="0" w:color="auto"/>
            </w:tcBorders>
            <w:vAlign w:val="bottom"/>
          </w:tcPr>
          <w:p w:rsidR="00856C35" w:rsidRPr="00490804" w:rsidRDefault="00856C35" w:rsidP="00490804">
            <w:pPr>
              <w:pStyle w:val="Heading3"/>
            </w:pPr>
            <w:r w:rsidRPr="00490804">
              <w:t>ZIP Code</w:t>
            </w:r>
          </w:p>
        </w:tc>
      </w:tr>
      <w:tr w:rsidR="00841645" w:rsidRPr="005114CE" w:rsidTr="00D032A6">
        <w:trPr>
          <w:trHeight w:val="513"/>
        </w:trPr>
        <w:tc>
          <w:tcPr>
            <w:tcW w:w="1080" w:type="dxa"/>
            <w:vAlign w:val="bottom"/>
          </w:tcPr>
          <w:p w:rsidR="00841645" w:rsidRPr="005114CE" w:rsidRDefault="00841645" w:rsidP="00490804">
            <w:r w:rsidRPr="005114CE">
              <w:t>Phone:</w:t>
            </w:r>
          </w:p>
        </w:tc>
        <w:tc>
          <w:tcPr>
            <w:tcW w:w="3690" w:type="dxa"/>
            <w:gridSpan w:val="2"/>
            <w:tcBorders>
              <w:bottom w:val="single" w:sz="8" w:space="0" w:color="auto"/>
            </w:tcBorders>
            <w:vAlign w:val="bottom"/>
          </w:tcPr>
          <w:p w:rsidR="00841645" w:rsidRPr="009C220D" w:rsidRDefault="00841645" w:rsidP="00856C35">
            <w:pPr>
              <w:pStyle w:val="FieldText"/>
            </w:pPr>
          </w:p>
        </w:tc>
        <w:tc>
          <w:tcPr>
            <w:tcW w:w="720" w:type="dxa"/>
            <w:vAlign w:val="bottom"/>
          </w:tcPr>
          <w:p w:rsidR="00841645" w:rsidRPr="005114CE" w:rsidRDefault="00AD316A" w:rsidP="00490804">
            <w:pPr>
              <w:pStyle w:val="Heading4"/>
            </w:pPr>
            <w:r>
              <w:t>Cell</w:t>
            </w:r>
            <w:r w:rsidR="00904118">
              <w:t>:</w:t>
            </w:r>
          </w:p>
        </w:tc>
        <w:tc>
          <w:tcPr>
            <w:tcW w:w="4590" w:type="dxa"/>
            <w:gridSpan w:val="3"/>
            <w:tcBorders>
              <w:bottom w:val="single" w:sz="8" w:space="0" w:color="auto"/>
            </w:tcBorders>
            <w:vAlign w:val="bottom"/>
          </w:tcPr>
          <w:p w:rsidR="00841645" w:rsidRPr="009C220D" w:rsidRDefault="00841645" w:rsidP="00440CD8">
            <w:pPr>
              <w:pStyle w:val="FieldTex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270"/>
      </w:tblGrid>
      <w:tr w:rsidR="00AD316A" w:rsidTr="000D2827">
        <w:trPr>
          <w:trHeight w:val="495"/>
        </w:trPr>
        <w:tc>
          <w:tcPr>
            <w:tcW w:w="810" w:type="dxa"/>
          </w:tcPr>
          <w:p w:rsidR="00AD316A" w:rsidRDefault="00AD316A" w:rsidP="003235F4">
            <w:pPr>
              <w:spacing w:before="240"/>
            </w:pPr>
            <w:r>
              <w:t>Email:</w:t>
            </w:r>
          </w:p>
        </w:tc>
        <w:tc>
          <w:tcPr>
            <w:tcW w:w="9270" w:type="dxa"/>
            <w:tcBorders>
              <w:bottom w:val="single" w:sz="8" w:space="0" w:color="auto"/>
            </w:tcBorders>
          </w:tcPr>
          <w:p w:rsidR="00AD316A" w:rsidRDefault="00AD316A" w:rsidP="00AD316A">
            <w:pPr>
              <w:spacing w:before="240"/>
            </w:pPr>
          </w:p>
        </w:tc>
      </w:tr>
    </w:tbl>
    <w:tbl>
      <w:tblPr>
        <w:tblW w:w="5000" w:type="pct"/>
        <w:tblLayout w:type="fixed"/>
        <w:tblCellMar>
          <w:left w:w="0" w:type="dxa"/>
          <w:right w:w="0" w:type="dxa"/>
        </w:tblCellMar>
        <w:tblLook w:val="0000" w:firstRow="0" w:lastRow="0" w:firstColumn="0" w:lastColumn="0" w:noHBand="0" w:noVBand="0"/>
      </w:tblPr>
      <w:tblGrid>
        <w:gridCol w:w="1080"/>
        <w:gridCol w:w="725"/>
        <w:gridCol w:w="1435"/>
        <w:gridCol w:w="450"/>
        <w:gridCol w:w="450"/>
        <w:gridCol w:w="1710"/>
        <w:gridCol w:w="1620"/>
        <w:gridCol w:w="810"/>
        <w:gridCol w:w="810"/>
        <w:gridCol w:w="540"/>
        <w:gridCol w:w="450"/>
      </w:tblGrid>
      <w:tr w:rsidR="00566B31" w:rsidRPr="005114CE" w:rsidTr="00E73E35">
        <w:trPr>
          <w:trHeight w:val="450"/>
        </w:trPr>
        <w:tc>
          <w:tcPr>
            <w:tcW w:w="1080" w:type="dxa"/>
            <w:vAlign w:val="bottom"/>
          </w:tcPr>
          <w:p w:rsidR="00566B31" w:rsidRPr="005114CE" w:rsidRDefault="00566B31" w:rsidP="00490804">
            <w:r>
              <w:t>School</w:t>
            </w:r>
            <w:r w:rsidRPr="005114CE">
              <w:t>:</w:t>
            </w:r>
          </w:p>
        </w:tc>
        <w:tc>
          <w:tcPr>
            <w:tcW w:w="6390" w:type="dxa"/>
            <w:gridSpan w:val="6"/>
            <w:tcBorders>
              <w:bottom w:val="single" w:sz="8" w:space="0" w:color="auto"/>
            </w:tcBorders>
            <w:vAlign w:val="bottom"/>
          </w:tcPr>
          <w:p w:rsidR="00566B31" w:rsidRPr="009C220D" w:rsidRDefault="00566B31" w:rsidP="00440CD8">
            <w:pPr>
              <w:pStyle w:val="FieldText"/>
            </w:pPr>
          </w:p>
        </w:tc>
        <w:tc>
          <w:tcPr>
            <w:tcW w:w="810" w:type="dxa"/>
            <w:vAlign w:val="bottom"/>
          </w:tcPr>
          <w:p w:rsidR="00566B31" w:rsidRPr="005114CE" w:rsidRDefault="00566B31" w:rsidP="00490804">
            <w:pPr>
              <w:pStyle w:val="Heading4"/>
            </w:pPr>
            <w:r>
              <w:t>Grade</w:t>
            </w:r>
            <w:r w:rsidRPr="005114CE">
              <w:t>.:</w:t>
            </w:r>
          </w:p>
        </w:tc>
        <w:tc>
          <w:tcPr>
            <w:tcW w:w="1800" w:type="dxa"/>
            <w:gridSpan w:val="3"/>
            <w:tcBorders>
              <w:bottom w:val="single" w:sz="8" w:space="0" w:color="auto"/>
            </w:tcBorders>
            <w:vAlign w:val="bottom"/>
          </w:tcPr>
          <w:p w:rsidR="00566B31" w:rsidRPr="009C220D" w:rsidRDefault="00566B31" w:rsidP="00440CD8">
            <w:pPr>
              <w:pStyle w:val="FieldText"/>
            </w:pPr>
          </w:p>
        </w:tc>
      </w:tr>
      <w:tr w:rsidR="00904118" w:rsidRPr="005114CE" w:rsidTr="00E73E35">
        <w:trPr>
          <w:trHeight w:val="477"/>
        </w:trPr>
        <w:tc>
          <w:tcPr>
            <w:tcW w:w="1805" w:type="dxa"/>
            <w:gridSpan w:val="2"/>
            <w:vAlign w:val="bottom"/>
          </w:tcPr>
          <w:p w:rsidR="00904118" w:rsidRPr="005114CE" w:rsidRDefault="00904118" w:rsidP="00994351">
            <w:pPr>
              <w:spacing w:before="240"/>
            </w:pPr>
            <w:r>
              <w:t>Emergency Contact</w:t>
            </w:r>
            <w:r w:rsidRPr="005114CE">
              <w:t>:</w:t>
            </w:r>
          </w:p>
        </w:tc>
        <w:tc>
          <w:tcPr>
            <w:tcW w:w="4045" w:type="dxa"/>
            <w:gridSpan w:val="4"/>
            <w:tcBorders>
              <w:bottom w:val="single" w:sz="8" w:space="0" w:color="auto"/>
            </w:tcBorders>
          </w:tcPr>
          <w:p w:rsidR="00904118" w:rsidRPr="009C220D" w:rsidRDefault="00904118" w:rsidP="00994351">
            <w:pPr>
              <w:pStyle w:val="FieldText"/>
              <w:spacing w:before="240"/>
            </w:pPr>
          </w:p>
        </w:tc>
        <w:tc>
          <w:tcPr>
            <w:tcW w:w="1620" w:type="dxa"/>
          </w:tcPr>
          <w:p w:rsidR="00904118" w:rsidRPr="00904118" w:rsidRDefault="00904118" w:rsidP="00994351">
            <w:pPr>
              <w:pStyle w:val="FieldText"/>
              <w:spacing w:before="240"/>
              <w:jc w:val="right"/>
              <w:rPr>
                <w:b w:val="0"/>
              </w:rPr>
            </w:pPr>
            <w:r w:rsidRPr="00904118">
              <w:rPr>
                <w:b w:val="0"/>
              </w:rPr>
              <w:t>Relationship:</w:t>
            </w:r>
          </w:p>
        </w:tc>
        <w:tc>
          <w:tcPr>
            <w:tcW w:w="2610" w:type="dxa"/>
            <w:gridSpan w:val="4"/>
            <w:tcBorders>
              <w:bottom w:val="single" w:sz="8" w:space="0" w:color="auto"/>
            </w:tcBorders>
            <w:vAlign w:val="bottom"/>
          </w:tcPr>
          <w:p w:rsidR="00904118" w:rsidRPr="009C220D" w:rsidRDefault="00904118" w:rsidP="00994351">
            <w:pPr>
              <w:pStyle w:val="FieldText"/>
              <w:spacing w:before="240"/>
            </w:pPr>
          </w:p>
        </w:tc>
      </w:tr>
      <w:tr w:rsidR="00904118" w:rsidRPr="005114CE" w:rsidTr="00E73E35">
        <w:trPr>
          <w:trHeight w:val="450"/>
        </w:trPr>
        <w:tc>
          <w:tcPr>
            <w:tcW w:w="1805" w:type="dxa"/>
            <w:gridSpan w:val="2"/>
            <w:vAlign w:val="bottom"/>
          </w:tcPr>
          <w:p w:rsidR="00904118" w:rsidRDefault="00904118" w:rsidP="00490804">
            <w:r>
              <w:t>Emergency Address:</w:t>
            </w:r>
          </w:p>
        </w:tc>
        <w:tc>
          <w:tcPr>
            <w:tcW w:w="4045" w:type="dxa"/>
            <w:gridSpan w:val="4"/>
            <w:tcBorders>
              <w:top w:val="single" w:sz="8" w:space="0" w:color="auto"/>
              <w:bottom w:val="single" w:sz="8" w:space="0" w:color="auto"/>
            </w:tcBorders>
          </w:tcPr>
          <w:p w:rsidR="00904118" w:rsidRPr="009C220D" w:rsidRDefault="00904118" w:rsidP="00994351">
            <w:pPr>
              <w:pStyle w:val="FieldText"/>
              <w:spacing w:before="240"/>
            </w:pPr>
          </w:p>
        </w:tc>
        <w:tc>
          <w:tcPr>
            <w:tcW w:w="1620" w:type="dxa"/>
          </w:tcPr>
          <w:p w:rsidR="00904118" w:rsidRPr="00904118" w:rsidRDefault="00904118" w:rsidP="00994351">
            <w:pPr>
              <w:pStyle w:val="FieldText"/>
              <w:spacing w:before="240"/>
              <w:jc w:val="right"/>
              <w:rPr>
                <w:b w:val="0"/>
              </w:rPr>
            </w:pPr>
            <w:r>
              <w:rPr>
                <w:b w:val="0"/>
              </w:rPr>
              <w:t>Emergency Phone:</w:t>
            </w:r>
          </w:p>
        </w:tc>
        <w:tc>
          <w:tcPr>
            <w:tcW w:w="2610" w:type="dxa"/>
            <w:gridSpan w:val="4"/>
            <w:tcBorders>
              <w:top w:val="single" w:sz="8" w:space="0" w:color="auto"/>
              <w:bottom w:val="single" w:sz="8" w:space="0" w:color="auto"/>
            </w:tcBorders>
            <w:vAlign w:val="bottom"/>
          </w:tcPr>
          <w:p w:rsidR="00904118" w:rsidRPr="009C220D" w:rsidRDefault="00904118" w:rsidP="00083002">
            <w:pPr>
              <w:pStyle w:val="FieldText"/>
            </w:pPr>
          </w:p>
        </w:tc>
      </w:tr>
      <w:tr w:rsidR="009C220D" w:rsidRPr="005114CE" w:rsidTr="00994351">
        <w:trPr>
          <w:trHeight w:val="522"/>
        </w:trPr>
        <w:tc>
          <w:tcPr>
            <w:tcW w:w="3240" w:type="dxa"/>
            <w:gridSpan w:val="3"/>
            <w:vAlign w:val="bottom"/>
          </w:tcPr>
          <w:p w:rsidR="009C220D" w:rsidRPr="005114CE" w:rsidRDefault="00070F90" w:rsidP="00490804">
            <w:r>
              <w:t>Do you have any physical limitations</w:t>
            </w:r>
            <w:r w:rsidR="009C220D" w:rsidRPr="005114CE">
              <w:t>?</w:t>
            </w:r>
          </w:p>
        </w:tc>
        <w:tc>
          <w:tcPr>
            <w:tcW w:w="450" w:type="dxa"/>
            <w:vAlign w:val="bottom"/>
          </w:tcPr>
          <w:p w:rsidR="009C220D" w:rsidRPr="00D6155E" w:rsidRDefault="009C220D" w:rsidP="00490804">
            <w:pPr>
              <w:pStyle w:val="Checkbox"/>
            </w:pPr>
            <w:r w:rsidRPr="00D6155E">
              <w:t>YES</w:t>
            </w:r>
          </w:p>
          <w:p w:rsidR="009C220D" w:rsidRPr="005114CE" w:rsidRDefault="00AD316A" w:rsidP="00083002">
            <w:pPr>
              <w:pStyle w:val="Checkbox"/>
            </w:pPr>
            <w:r>
              <w:fldChar w:fldCharType="begin">
                <w:ffData>
                  <w:name w:val="Check5"/>
                  <w:enabled/>
                  <w:calcOnExit w:val="0"/>
                  <w:checkBox>
                    <w:sizeAuto/>
                    <w:default w:val="0"/>
                  </w:checkBox>
                </w:ffData>
              </w:fldChar>
            </w:r>
            <w:bookmarkStart w:id="1" w:name="Check5"/>
            <w:r>
              <w:instrText xml:space="preserve"> FORMCHECKBOX </w:instrText>
            </w:r>
            <w:r>
              <w:fldChar w:fldCharType="end"/>
            </w:r>
            <w:bookmarkEnd w:id="1"/>
          </w:p>
        </w:tc>
        <w:tc>
          <w:tcPr>
            <w:tcW w:w="450"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AD316A">
              <w:fldChar w:fldCharType="separate"/>
            </w:r>
            <w:r w:rsidRPr="00D6155E">
              <w:fldChar w:fldCharType="end"/>
            </w:r>
            <w:bookmarkEnd w:id="2"/>
          </w:p>
        </w:tc>
        <w:tc>
          <w:tcPr>
            <w:tcW w:w="4950" w:type="dxa"/>
            <w:gridSpan w:val="4"/>
            <w:vAlign w:val="bottom"/>
          </w:tcPr>
          <w:p w:rsidR="009C220D" w:rsidRPr="005114CE" w:rsidRDefault="00E73E35" w:rsidP="00490804">
            <w:pPr>
              <w:pStyle w:val="Heading4"/>
            </w:pPr>
            <w:r>
              <w:t>Do you want to be a</w:t>
            </w:r>
            <w:r w:rsidR="00070F90">
              <w:t xml:space="preserve"> part of the Teen Advisory Board</w:t>
            </w:r>
            <w:r w:rsidR="009C220D" w:rsidRPr="005114CE">
              <w:t>?</w:t>
            </w:r>
          </w:p>
        </w:tc>
        <w:tc>
          <w:tcPr>
            <w:tcW w:w="540"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AD316A">
              <w:fldChar w:fldCharType="separate"/>
            </w:r>
            <w:r w:rsidRPr="005114CE">
              <w:fldChar w:fldCharType="end"/>
            </w:r>
          </w:p>
        </w:tc>
        <w:tc>
          <w:tcPr>
            <w:tcW w:w="450"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AD316A">
              <w:fldChar w:fldCharType="separate"/>
            </w:r>
            <w:r w:rsidRPr="005114CE">
              <w:fldChar w:fldCharType="end"/>
            </w:r>
          </w:p>
        </w:tc>
      </w:tr>
    </w:tbl>
    <w:p w:rsidR="000D6340" w:rsidRDefault="000D6340" w:rsidP="001D3A48">
      <w:pPr>
        <w:rPr>
          <w:rFonts w:ascii="Garamond" w:hAnsi="Garamond"/>
          <w:b/>
          <w:bCs/>
          <w:sz w:val="24"/>
        </w:rPr>
      </w:pPr>
    </w:p>
    <w:p w:rsidR="00561E1E" w:rsidRDefault="00561E1E" w:rsidP="000D6340">
      <w:pPr>
        <w:pStyle w:val="Heading1"/>
        <w:jc w:val="center"/>
      </w:pPr>
      <w:r w:rsidRPr="009A0509">
        <w:t>Please select all volunteer opportunities you are interested in.</w:t>
      </w:r>
    </w:p>
    <w:p w:rsidR="001D3A48" w:rsidRPr="001D3A48" w:rsidRDefault="001D3A48" w:rsidP="001D3A48"/>
    <w:p w:rsidR="00561E1E" w:rsidRDefault="00561E1E" w:rsidP="00561E1E">
      <w:pPr>
        <w:ind w:firstLine="720"/>
        <w:rPr>
          <w:rFonts w:ascii="Garamond" w:hAnsi="Garamond"/>
          <w:b/>
          <w:bCs/>
        </w:rPr>
      </w:pPr>
      <w:r>
        <w:rPr>
          <w:rFonts w:ascii="Garamond" w:hAnsi="Garamond"/>
          <w:b/>
          <w:bCs/>
        </w:rPr>
        <w:t>Board Officers</w:t>
      </w:r>
      <w:r>
        <w:rPr>
          <w:rFonts w:ascii="Garamond" w:hAnsi="Garamond"/>
          <w:b/>
          <w:bCs/>
        </w:rPr>
        <w:tab/>
      </w:r>
      <w:r>
        <w:rPr>
          <w:rFonts w:ascii="Garamond" w:hAnsi="Garamond"/>
          <w:b/>
          <w:bCs/>
        </w:rPr>
        <w:tab/>
        <w:t>Book Clubs</w:t>
      </w:r>
      <w:r>
        <w:rPr>
          <w:rFonts w:ascii="Garamond" w:hAnsi="Garamond"/>
          <w:b/>
          <w:bCs/>
        </w:rPr>
        <w:tab/>
      </w:r>
      <w:r>
        <w:rPr>
          <w:rFonts w:ascii="Garamond" w:hAnsi="Garamond"/>
          <w:b/>
          <w:bCs/>
        </w:rPr>
        <w:tab/>
      </w:r>
      <w:r>
        <w:rPr>
          <w:rFonts w:ascii="Garamond" w:hAnsi="Garamond"/>
          <w:b/>
          <w:bCs/>
        </w:rPr>
        <w:tab/>
        <w:t>Tutoring</w:t>
      </w:r>
      <w:r>
        <w:rPr>
          <w:rFonts w:ascii="Garamond" w:hAnsi="Garamond"/>
          <w:b/>
          <w:bCs/>
        </w:rPr>
        <w:tab/>
      </w:r>
      <w:r>
        <w:rPr>
          <w:rFonts w:ascii="Garamond" w:hAnsi="Garamond"/>
          <w:b/>
          <w:bCs/>
        </w:rPr>
        <w:tab/>
      </w:r>
      <w:r>
        <w:rPr>
          <w:rFonts w:ascii="Garamond" w:hAnsi="Garamond"/>
          <w:b/>
          <w:bCs/>
        </w:rPr>
        <w:tab/>
        <w:t>Digital</w:t>
      </w:r>
    </w:p>
    <w:tbl>
      <w:tblPr>
        <w:tblStyle w:val="TableGrid"/>
        <w:tblW w:w="10255" w:type="dxa"/>
        <w:tblLook w:val="04A0" w:firstRow="1" w:lastRow="0" w:firstColumn="1" w:lastColumn="0" w:noHBand="0" w:noVBand="1"/>
      </w:tblPr>
      <w:tblGrid>
        <w:gridCol w:w="2484"/>
        <w:gridCol w:w="2531"/>
        <w:gridCol w:w="2515"/>
        <w:gridCol w:w="2725"/>
      </w:tblGrid>
      <w:tr w:rsidR="00561E1E" w:rsidRPr="009A0509" w:rsidTr="00261E4D">
        <w:tc>
          <w:tcPr>
            <w:tcW w:w="2484" w:type="dxa"/>
          </w:tcPr>
          <w:p w:rsidR="00561E1E" w:rsidRP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President</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TAB Meetings (Oct-Mar) Monthly, </w:t>
            </w:r>
          </w:p>
          <w:p w:rsidR="00561E1E" w:rsidRPr="009A0509" w:rsidRDefault="00561E1E" w:rsidP="00561E1E">
            <w:pPr>
              <w:rPr>
                <w:rFonts w:ascii="Garamond" w:hAnsi="Garamond"/>
                <w:b/>
                <w:bCs/>
                <w:sz w:val="22"/>
              </w:rPr>
            </w:pPr>
            <w:r w:rsidRPr="009A0509">
              <w:rPr>
                <w:rFonts w:ascii="Garamond" w:hAnsi="Garamond" w:cs="Arial"/>
                <w:color w:val="000000"/>
                <w:sz w:val="22"/>
                <w:szCs w:val="23"/>
              </w:rPr>
              <w:t>2</w:t>
            </w:r>
            <w:r w:rsidRPr="009A0509">
              <w:rPr>
                <w:rFonts w:ascii="Garamond" w:hAnsi="Garamond" w:cs="Arial"/>
                <w:color w:val="000000"/>
                <w:sz w:val="22"/>
                <w:szCs w:val="23"/>
                <w:vertAlign w:val="superscript"/>
              </w:rPr>
              <w:t>nd</w:t>
            </w:r>
            <w:r w:rsidRPr="009A0509">
              <w:rPr>
                <w:rFonts w:ascii="Garamond" w:hAnsi="Garamond" w:cs="Arial"/>
                <w:color w:val="000000"/>
                <w:sz w:val="22"/>
                <w:szCs w:val="23"/>
              </w:rPr>
              <w:t xml:space="preserve"> Tues, 4:30-5:30 pm</w:t>
            </w:r>
          </w:p>
        </w:tc>
        <w:tc>
          <w:tcPr>
            <w:tcW w:w="2531" w:type="dxa"/>
          </w:tcPr>
          <w:p w:rsidR="00561E1E" w:rsidRP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 xml:space="preserve">Book Discussions Chair (Year Round)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      Biweekly, 1</w:t>
            </w:r>
            <w:r w:rsidRPr="009A0509">
              <w:rPr>
                <w:rFonts w:ascii="Garamond" w:hAnsi="Garamond" w:cs="Arial"/>
                <w:color w:val="000000"/>
                <w:sz w:val="22"/>
                <w:szCs w:val="23"/>
                <w:vertAlign w:val="superscript"/>
              </w:rPr>
              <w:t>st</w:t>
            </w:r>
            <w:r w:rsidRPr="009A0509">
              <w:rPr>
                <w:rFonts w:ascii="Garamond" w:hAnsi="Garamond" w:cs="Arial"/>
                <w:color w:val="000000"/>
                <w:sz w:val="22"/>
                <w:szCs w:val="23"/>
              </w:rPr>
              <w:t xml:space="preserve"> and 3</w:t>
            </w:r>
            <w:r w:rsidRPr="009A0509">
              <w:rPr>
                <w:rFonts w:ascii="Garamond" w:hAnsi="Garamond" w:cs="Arial"/>
                <w:color w:val="000000"/>
                <w:sz w:val="22"/>
                <w:szCs w:val="23"/>
                <w:vertAlign w:val="superscript"/>
              </w:rPr>
              <w:t>rd</w:t>
            </w:r>
            <w:r w:rsidRPr="009A0509">
              <w:rPr>
                <w:rFonts w:ascii="Garamond" w:hAnsi="Garamond" w:cs="Arial"/>
                <w:color w:val="000000"/>
                <w:sz w:val="22"/>
                <w:szCs w:val="23"/>
              </w:rPr>
              <w:t xml:space="preserve"> Tuesdays, 4:30-5:30pm</w:t>
            </w:r>
          </w:p>
        </w:tc>
        <w:tc>
          <w:tcPr>
            <w:tcW w:w="2515" w:type="dxa"/>
          </w:tcPr>
          <w:p w:rsidR="00561E1E" w:rsidRP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 xml:space="preserve">FSA Tutor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(Jan-Mar) </w:t>
            </w:r>
          </w:p>
          <w:p w:rsidR="00561E1E" w:rsidRPr="009A0509" w:rsidRDefault="00561E1E" w:rsidP="00561E1E">
            <w:pPr>
              <w:rPr>
                <w:rFonts w:ascii="Garamond" w:hAnsi="Garamond"/>
                <w:b/>
                <w:bCs/>
                <w:sz w:val="22"/>
              </w:rPr>
            </w:pPr>
            <w:r w:rsidRPr="009A0509">
              <w:rPr>
                <w:rFonts w:ascii="Garamond" w:hAnsi="Garamond" w:cs="Arial"/>
                <w:color w:val="000000"/>
                <w:sz w:val="22"/>
                <w:szCs w:val="23"/>
              </w:rPr>
              <w:t xml:space="preserve">      Mondays and Wednesdays, 4:00-6:00 pm </w:t>
            </w:r>
          </w:p>
        </w:tc>
        <w:tc>
          <w:tcPr>
            <w:tcW w:w="2725" w:type="dxa"/>
          </w:tcPr>
          <w:p w:rsidR="00261E4D" w:rsidRP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proofErr w:type="spellStart"/>
            <w:r w:rsidRPr="009A0509">
              <w:rPr>
                <w:rFonts w:ascii="Garamond" w:hAnsi="Garamond" w:cs="Arial"/>
                <w:color w:val="000000"/>
                <w:sz w:val="22"/>
                <w:szCs w:val="23"/>
              </w:rPr>
              <w:t>DiYA</w:t>
            </w:r>
            <w:proofErr w:type="spellEnd"/>
            <w:r w:rsidRPr="009A0509">
              <w:rPr>
                <w:rFonts w:ascii="Garamond" w:hAnsi="Garamond" w:cs="Arial"/>
                <w:color w:val="000000"/>
                <w:sz w:val="22"/>
                <w:szCs w:val="23"/>
              </w:rPr>
              <w:t xml:space="preserve">! Digitize it, YA!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(Mar-Jun)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Mondays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5:00-7:00</w:t>
            </w:r>
            <w:r w:rsidRPr="009A0509">
              <w:rPr>
                <w:rFonts w:ascii="Garamond" w:hAnsi="Garamond" w:cs="Arial"/>
                <w:color w:val="000000"/>
                <w:sz w:val="22"/>
                <w:szCs w:val="23"/>
              </w:rPr>
              <w:t xml:space="preserve"> pm</w:t>
            </w:r>
          </w:p>
        </w:tc>
      </w:tr>
      <w:tr w:rsidR="00561E1E" w:rsidRPr="009A0509" w:rsidTr="00261E4D">
        <w:tc>
          <w:tcPr>
            <w:tcW w:w="2484" w:type="dxa"/>
          </w:tcPr>
          <w:p w:rsidR="00561E1E" w:rsidRP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 xml:space="preserve">Vice-President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TAB Meetings</w:t>
            </w:r>
            <w:r w:rsidRPr="009A0509">
              <w:rPr>
                <w:rFonts w:ascii="Garamond" w:hAnsi="Garamond" w:cs="Arial"/>
                <w:color w:val="000000"/>
                <w:sz w:val="22"/>
                <w:szCs w:val="23"/>
              </w:rPr>
              <w:t xml:space="preserve"> </w:t>
            </w:r>
            <w:r w:rsidRPr="009A0509">
              <w:rPr>
                <w:rFonts w:ascii="Garamond" w:hAnsi="Garamond" w:cs="Arial"/>
                <w:color w:val="000000"/>
                <w:sz w:val="22"/>
                <w:szCs w:val="23"/>
              </w:rPr>
              <w:t xml:space="preserve">(Oct-Mar) </w:t>
            </w:r>
          </w:p>
          <w:p w:rsidR="00261E4D"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Monthly,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2</w:t>
            </w:r>
            <w:r w:rsidRPr="009A0509">
              <w:rPr>
                <w:rFonts w:ascii="Garamond" w:hAnsi="Garamond" w:cs="Arial"/>
                <w:color w:val="000000"/>
                <w:sz w:val="22"/>
                <w:szCs w:val="23"/>
                <w:vertAlign w:val="superscript"/>
              </w:rPr>
              <w:t>nd</w:t>
            </w:r>
            <w:r w:rsidRPr="009A0509">
              <w:rPr>
                <w:rFonts w:ascii="Garamond" w:hAnsi="Garamond" w:cs="Arial"/>
                <w:color w:val="000000"/>
                <w:sz w:val="22"/>
                <w:szCs w:val="23"/>
              </w:rPr>
              <w:t xml:space="preserve"> Tues. 4:30-5:30 pm      </w:t>
            </w:r>
          </w:p>
        </w:tc>
        <w:tc>
          <w:tcPr>
            <w:tcW w:w="2531" w:type="dxa"/>
            <w:tcBorders>
              <w:bottom w:val="single" w:sz="4" w:space="0" w:color="auto"/>
            </w:tcBorders>
          </w:tcPr>
          <w:p w:rsidR="00561E1E" w:rsidRP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 xml:space="preserve">Battle of the Books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(Mar-Apr) </w:t>
            </w:r>
          </w:p>
          <w:p w:rsidR="00261E4D"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Tuesdays,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5:30-6:30 pm</w:t>
            </w:r>
          </w:p>
        </w:tc>
        <w:tc>
          <w:tcPr>
            <w:tcW w:w="2515" w:type="dxa"/>
            <w:tcBorders>
              <w:bottom w:val="single" w:sz="4" w:space="0" w:color="auto"/>
            </w:tcBorders>
          </w:tcPr>
          <w:p w:rsidR="00561E1E" w:rsidRP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Robotics Team Assistant (Sept-Jan)</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Mons and Weds,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5:00-7:30 pm </w:t>
            </w:r>
          </w:p>
        </w:tc>
        <w:tc>
          <w:tcPr>
            <w:tcW w:w="2725" w:type="dxa"/>
            <w:tcBorders>
              <w:bottom w:val="single" w:sz="4" w:space="0" w:color="auto"/>
            </w:tcBorders>
          </w:tcPr>
          <w:p w:rsidR="00561E1E" w:rsidRP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 xml:space="preserve"> Newsletter Editor</w:t>
            </w:r>
          </w:p>
          <w:p w:rsidR="00561E1E" w:rsidRPr="009A0509" w:rsidRDefault="00261E4D" w:rsidP="0003778F">
            <w:pPr>
              <w:rPr>
                <w:rFonts w:ascii="Garamond" w:hAnsi="Garamond" w:cs="Arial"/>
                <w:color w:val="000000"/>
                <w:sz w:val="22"/>
                <w:szCs w:val="23"/>
              </w:rPr>
            </w:pPr>
            <w:r w:rsidRPr="009A0509">
              <w:rPr>
                <w:rFonts w:ascii="Garamond" w:hAnsi="Garamond" w:cs="Arial"/>
                <w:color w:val="000000"/>
                <w:sz w:val="22"/>
                <w:szCs w:val="23"/>
              </w:rPr>
              <w:t>(Sept-</w:t>
            </w:r>
            <w:r w:rsidRPr="009A0509">
              <w:rPr>
                <w:rFonts w:ascii="Garamond" w:hAnsi="Garamond" w:cs="Arial"/>
                <w:color w:val="000000"/>
                <w:sz w:val="22"/>
                <w:szCs w:val="23"/>
              </w:rPr>
              <w:t>May</w:t>
            </w:r>
            <w:r w:rsidRPr="009A0509">
              <w:rPr>
                <w:rFonts w:ascii="Garamond" w:hAnsi="Garamond" w:cs="Arial"/>
                <w:color w:val="000000"/>
                <w:sz w:val="22"/>
                <w:szCs w:val="23"/>
              </w:rPr>
              <w:t>)</w:t>
            </w:r>
          </w:p>
          <w:p w:rsidR="00261E4D" w:rsidRPr="009A0509" w:rsidRDefault="00261E4D" w:rsidP="0003778F">
            <w:pPr>
              <w:rPr>
                <w:rFonts w:ascii="Garamond" w:hAnsi="Garamond"/>
                <w:bCs/>
                <w:sz w:val="22"/>
              </w:rPr>
            </w:pPr>
            <w:r w:rsidRPr="009A0509">
              <w:rPr>
                <w:rFonts w:ascii="Garamond" w:hAnsi="Garamond"/>
                <w:bCs/>
                <w:sz w:val="22"/>
              </w:rPr>
              <w:t>Self-Paced/Monthly</w:t>
            </w:r>
          </w:p>
          <w:p w:rsidR="00261E4D" w:rsidRPr="009A0509" w:rsidRDefault="00261E4D" w:rsidP="0003778F">
            <w:pPr>
              <w:rPr>
                <w:rFonts w:ascii="Garamond" w:hAnsi="Garamond"/>
                <w:b/>
                <w:bCs/>
                <w:sz w:val="22"/>
              </w:rPr>
            </w:pPr>
          </w:p>
        </w:tc>
      </w:tr>
      <w:tr w:rsidR="00561E1E" w:rsidRPr="009A0509" w:rsidTr="00261E4D">
        <w:tc>
          <w:tcPr>
            <w:tcW w:w="2484" w:type="dxa"/>
            <w:tcBorders>
              <w:bottom w:val="single" w:sz="4" w:space="0" w:color="auto"/>
            </w:tcBorders>
          </w:tcPr>
          <w:p w:rsidR="00561E1E" w:rsidRP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 xml:space="preserve">Secretary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TAB Meetings, (Oct-Mar) Monthly, 2</w:t>
            </w:r>
            <w:r w:rsidRPr="009A0509">
              <w:rPr>
                <w:rFonts w:ascii="Garamond" w:hAnsi="Garamond" w:cs="Arial"/>
                <w:color w:val="000000"/>
                <w:sz w:val="22"/>
                <w:szCs w:val="23"/>
                <w:vertAlign w:val="superscript"/>
              </w:rPr>
              <w:t>nd</w:t>
            </w:r>
            <w:r w:rsidRPr="009A0509">
              <w:rPr>
                <w:rFonts w:ascii="Garamond" w:hAnsi="Garamond" w:cs="Arial"/>
                <w:color w:val="000000"/>
                <w:sz w:val="22"/>
                <w:szCs w:val="23"/>
              </w:rPr>
              <w:t xml:space="preserve"> Tuesday.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4:30-5:30 pm </w:t>
            </w:r>
          </w:p>
        </w:tc>
        <w:tc>
          <w:tcPr>
            <w:tcW w:w="2531" w:type="dxa"/>
            <w:tcBorders>
              <w:bottom w:val="single" w:sz="8" w:space="0" w:color="auto"/>
            </w:tcBorders>
          </w:tcPr>
          <w:p w:rsidR="00561E1E" w:rsidRP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 xml:space="preserve">Anime/Manga Club Chair (May-February)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 1</w:t>
            </w:r>
            <w:r w:rsidRPr="009A0509">
              <w:rPr>
                <w:rFonts w:ascii="Garamond" w:hAnsi="Garamond" w:cs="Arial"/>
                <w:color w:val="000000"/>
                <w:sz w:val="22"/>
                <w:szCs w:val="23"/>
                <w:vertAlign w:val="superscript"/>
              </w:rPr>
              <w:t>st</w:t>
            </w:r>
            <w:r w:rsidRPr="009A0509">
              <w:rPr>
                <w:rFonts w:ascii="Garamond" w:hAnsi="Garamond" w:cs="Arial"/>
                <w:color w:val="000000"/>
                <w:sz w:val="22"/>
                <w:szCs w:val="23"/>
              </w:rPr>
              <w:t xml:space="preserve"> and 3</w:t>
            </w:r>
            <w:r w:rsidRPr="009A0509">
              <w:rPr>
                <w:rFonts w:ascii="Garamond" w:hAnsi="Garamond" w:cs="Arial"/>
                <w:color w:val="000000"/>
                <w:sz w:val="22"/>
                <w:szCs w:val="23"/>
                <w:vertAlign w:val="superscript"/>
              </w:rPr>
              <w:t>rd</w:t>
            </w:r>
            <w:r w:rsidRPr="009A0509">
              <w:rPr>
                <w:rFonts w:ascii="Garamond" w:hAnsi="Garamond" w:cs="Arial"/>
                <w:color w:val="000000"/>
                <w:sz w:val="22"/>
                <w:szCs w:val="23"/>
              </w:rPr>
              <w:t xml:space="preserve"> Tuesday,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5:30-6:30 pm </w:t>
            </w:r>
          </w:p>
        </w:tc>
        <w:tc>
          <w:tcPr>
            <w:tcW w:w="2515" w:type="dxa"/>
            <w:tcBorders>
              <w:bottom w:val="single" w:sz="8" w:space="0" w:color="auto"/>
            </w:tcBorders>
          </w:tcPr>
          <w:p w:rsidR="00561E1E" w:rsidRPr="009A0509" w:rsidRDefault="00561E1E" w:rsidP="0003778F">
            <w:pPr>
              <w:rPr>
                <w:rFonts w:ascii="Garamond" w:hAnsi="Garamond" w:cs="Arial"/>
                <w:vanish/>
                <w:color w:val="000000"/>
                <w:sz w:val="22"/>
                <w:szCs w:val="23"/>
              </w:rPr>
            </w:pPr>
            <w:r w:rsidRPr="009A0509">
              <w:rPr>
                <w:rFonts w:ascii="Garamond" w:hAnsi="Garamond"/>
                <w:vanish/>
                <w:sz w:val="22"/>
              </w:rPr>
              <w:fldChar w:fldCharType="begin">
                <w:ffData>
                  <w:name w:val="Check5"/>
                  <w:enabled/>
                  <w:calcOnExit w:val="0"/>
                  <w:checkBox>
                    <w:sizeAuto/>
                    <w:default w:val="0"/>
                  </w:checkBox>
                </w:ffData>
              </w:fldChar>
            </w:r>
            <w:r w:rsidRPr="009A0509">
              <w:rPr>
                <w:rFonts w:ascii="Garamond" w:hAnsi="Garamond"/>
                <w:vanish/>
                <w:sz w:val="22"/>
              </w:rPr>
              <w:instrText xml:space="preserve"> FORMCHECKBOX </w:instrText>
            </w:r>
            <w:r w:rsidRPr="009A0509">
              <w:rPr>
                <w:rFonts w:ascii="Garamond" w:hAnsi="Garamond"/>
                <w:vanish/>
                <w:sz w:val="22"/>
              </w:rPr>
            </w:r>
            <w:r w:rsidRPr="009A0509">
              <w:rPr>
                <w:rFonts w:ascii="Garamond" w:hAnsi="Garamond"/>
                <w:vanish/>
                <w:sz w:val="22"/>
              </w:rPr>
              <w:fldChar w:fldCharType="end"/>
            </w:r>
            <w:r w:rsidRPr="009A0509">
              <w:rPr>
                <w:rFonts w:ascii="Garamond" w:hAnsi="Garamond" w:cs="Arial"/>
                <w:vanish/>
                <w:color w:val="000000"/>
                <w:sz w:val="22"/>
                <w:szCs w:val="23"/>
              </w:rPr>
              <w:t>Chess Club Assistant</w:t>
            </w:r>
          </w:p>
          <w:p w:rsidR="00561E1E" w:rsidRPr="009A0509" w:rsidRDefault="00561E1E" w:rsidP="0003778F">
            <w:pPr>
              <w:rPr>
                <w:rFonts w:ascii="Garamond" w:hAnsi="Garamond" w:cs="Arial"/>
                <w:vanish/>
                <w:color w:val="000000"/>
                <w:sz w:val="22"/>
                <w:szCs w:val="23"/>
              </w:rPr>
            </w:pPr>
            <w:r w:rsidRPr="009A0509">
              <w:rPr>
                <w:rFonts w:ascii="Garamond" w:hAnsi="Garamond" w:cs="Arial"/>
                <w:vanish/>
                <w:color w:val="000000"/>
                <w:sz w:val="22"/>
                <w:szCs w:val="23"/>
              </w:rPr>
              <w:t>(Jan-May)</w:t>
            </w:r>
          </w:p>
          <w:p w:rsidR="00561E1E" w:rsidRPr="009A0509" w:rsidRDefault="00561E1E" w:rsidP="0003778F">
            <w:pPr>
              <w:rPr>
                <w:rFonts w:ascii="Garamond" w:hAnsi="Garamond" w:cs="Arial"/>
                <w:vanish/>
                <w:color w:val="000000"/>
                <w:sz w:val="22"/>
                <w:szCs w:val="23"/>
              </w:rPr>
            </w:pPr>
            <w:r w:rsidRPr="009A0509">
              <w:rPr>
                <w:rFonts w:ascii="Garamond" w:hAnsi="Garamond" w:cs="Arial"/>
                <w:vanish/>
                <w:color w:val="000000"/>
                <w:sz w:val="22"/>
                <w:szCs w:val="23"/>
              </w:rPr>
              <w:t xml:space="preserve">Mons and Weds, </w:t>
            </w:r>
          </w:p>
          <w:p w:rsidR="00561E1E" w:rsidRPr="009A0509" w:rsidRDefault="00561E1E" w:rsidP="0003778F">
            <w:pPr>
              <w:rPr>
                <w:rFonts w:ascii="Garamond" w:hAnsi="Garamond" w:cs="Arial"/>
                <w:vanish/>
                <w:color w:val="000000"/>
                <w:sz w:val="22"/>
                <w:szCs w:val="23"/>
              </w:rPr>
            </w:pPr>
            <w:r w:rsidRPr="009A0509">
              <w:rPr>
                <w:rFonts w:ascii="Garamond" w:hAnsi="Garamond" w:cs="Arial"/>
                <w:vanish/>
                <w:color w:val="000000"/>
                <w:sz w:val="22"/>
                <w:szCs w:val="23"/>
              </w:rPr>
              <w:t xml:space="preserve">5:00-7:30 pm </w:t>
            </w:r>
          </w:p>
        </w:tc>
        <w:tc>
          <w:tcPr>
            <w:tcW w:w="2725" w:type="dxa"/>
            <w:tcBorders>
              <w:bottom w:val="single" w:sz="8" w:space="0" w:color="auto"/>
            </w:tcBorders>
          </w:tcPr>
          <w:p w:rsidR="009A0509" w:rsidRDefault="00561E1E" w:rsidP="0003778F">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 xml:space="preserve">Reader Advisor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(Year Round) </w:t>
            </w:r>
          </w:p>
          <w:p w:rsidR="00561E1E" w:rsidRPr="009A0509" w:rsidRDefault="00561E1E" w:rsidP="0003778F">
            <w:pPr>
              <w:rPr>
                <w:rFonts w:ascii="Garamond" w:hAnsi="Garamond" w:cs="Arial"/>
                <w:color w:val="000000"/>
                <w:sz w:val="22"/>
                <w:szCs w:val="23"/>
              </w:rPr>
            </w:pPr>
            <w:r w:rsidRPr="009A0509">
              <w:rPr>
                <w:rFonts w:ascii="Garamond" w:hAnsi="Garamond" w:cs="Arial"/>
                <w:color w:val="000000"/>
                <w:sz w:val="22"/>
                <w:szCs w:val="23"/>
              </w:rPr>
              <w:t xml:space="preserve">      Self-paced via email </w:t>
            </w:r>
          </w:p>
          <w:p w:rsidR="00561E1E" w:rsidRPr="009A0509" w:rsidRDefault="00561E1E" w:rsidP="009A0509">
            <w:pPr>
              <w:rPr>
                <w:rFonts w:ascii="Garamond" w:hAnsi="Garamond"/>
                <w:b/>
                <w:bCs/>
                <w:sz w:val="22"/>
              </w:rPr>
            </w:pPr>
            <w:r w:rsidRPr="009A0509">
              <w:rPr>
                <w:rFonts w:ascii="Garamond" w:hAnsi="Garamond" w:cs="Arial"/>
                <w:color w:val="000000"/>
                <w:sz w:val="22"/>
                <w:szCs w:val="23"/>
              </w:rPr>
              <w:t>Three reviews per</w:t>
            </w:r>
            <w:r w:rsidR="00261E4D" w:rsidRPr="009A0509">
              <w:rPr>
                <w:rFonts w:ascii="Garamond" w:hAnsi="Garamond" w:cs="Arial"/>
                <w:color w:val="000000"/>
                <w:sz w:val="22"/>
                <w:szCs w:val="23"/>
              </w:rPr>
              <w:t xml:space="preserve"> </w:t>
            </w:r>
            <w:r w:rsidRPr="009A0509">
              <w:rPr>
                <w:rFonts w:ascii="Garamond" w:hAnsi="Garamond" w:cs="Arial"/>
                <w:color w:val="000000"/>
                <w:sz w:val="22"/>
                <w:szCs w:val="23"/>
              </w:rPr>
              <w:t>month</w:t>
            </w:r>
          </w:p>
        </w:tc>
      </w:tr>
      <w:tr w:rsidR="00561E1E" w:rsidRPr="009A0509" w:rsidTr="00261E4D">
        <w:tc>
          <w:tcPr>
            <w:tcW w:w="2484" w:type="dxa"/>
            <w:tcBorders>
              <w:right w:val="single" w:sz="2" w:space="0" w:color="auto"/>
            </w:tcBorders>
          </w:tcPr>
          <w:p w:rsidR="00561E1E" w:rsidRPr="009A0509" w:rsidRDefault="00561E1E" w:rsidP="00561E1E">
            <w:pPr>
              <w:rPr>
                <w:rFonts w:ascii="Garamond" w:hAnsi="Garamond" w:cs="Arial"/>
                <w:color w:val="000000"/>
                <w:sz w:val="22"/>
                <w:szCs w:val="23"/>
              </w:rPr>
            </w:pPr>
            <w:r w:rsidRPr="009A0509">
              <w:rPr>
                <w:rFonts w:ascii="Garamond" w:hAnsi="Garamond"/>
                <w:sz w:val="22"/>
              </w:rPr>
              <w:fldChar w:fldCharType="begin">
                <w:ffData>
                  <w:name w:val="Check5"/>
                  <w:enabled/>
                  <w:calcOnExit w:val="0"/>
                  <w:checkBox>
                    <w:sizeAuto/>
                    <w:default w:val="0"/>
                  </w:checkBox>
                </w:ffData>
              </w:fldChar>
            </w:r>
            <w:r w:rsidRPr="009A0509">
              <w:rPr>
                <w:rFonts w:ascii="Garamond" w:hAnsi="Garamond"/>
                <w:sz w:val="22"/>
              </w:rPr>
              <w:instrText xml:space="preserve"> FORMCHECKBOX </w:instrText>
            </w:r>
            <w:r w:rsidRPr="009A0509">
              <w:rPr>
                <w:rFonts w:ascii="Garamond" w:hAnsi="Garamond"/>
                <w:sz w:val="22"/>
              </w:rPr>
            </w:r>
            <w:r w:rsidRPr="009A0509">
              <w:rPr>
                <w:rFonts w:ascii="Garamond" w:hAnsi="Garamond"/>
                <w:sz w:val="22"/>
              </w:rPr>
              <w:fldChar w:fldCharType="end"/>
            </w:r>
            <w:r w:rsidRPr="009A0509">
              <w:rPr>
                <w:rFonts w:ascii="Garamond" w:hAnsi="Garamond" w:cs="Arial"/>
                <w:color w:val="000000"/>
                <w:sz w:val="22"/>
                <w:szCs w:val="23"/>
              </w:rPr>
              <w:t>Digital Historian (Oct-Mar) TAB Meetings Monthly, 2</w:t>
            </w:r>
            <w:r w:rsidRPr="009A0509">
              <w:rPr>
                <w:rFonts w:ascii="Garamond" w:hAnsi="Garamond" w:cs="Arial"/>
                <w:color w:val="000000"/>
                <w:sz w:val="22"/>
                <w:szCs w:val="23"/>
                <w:vertAlign w:val="superscript"/>
              </w:rPr>
              <w:t>nd</w:t>
            </w:r>
            <w:r w:rsidRPr="009A0509">
              <w:rPr>
                <w:rFonts w:ascii="Garamond" w:hAnsi="Garamond" w:cs="Arial"/>
                <w:color w:val="000000"/>
                <w:sz w:val="22"/>
                <w:szCs w:val="23"/>
              </w:rPr>
              <w:t xml:space="preserve"> Tuesday 4:30-5:30 pm </w:t>
            </w:r>
          </w:p>
        </w:tc>
        <w:tc>
          <w:tcPr>
            <w:tcW w:w="2531" w:type="dxa"/>
            <w:tcBorders>
              <w:top w:val="single" w:sz="8" w:space="0" w:color="auto"/>
              <w:left w:val="single" w:sz="2" w:space="0" w:color="auto"/>
              <w:bottom w:val="nil"/>
              <w:right w:val="nil"/>
            </w:tcBorders>
          </w:tcPr>
          <w:p w:rsidR="00561E1E" w:rsidRPr="009A0509" w:rsidRDefault="00561E1E" w:rsidP="0003778F">
            <w:pPr>
              <w:rPr>
                <w:rFonts w:ascii="Garamond" w:hAnsi="Garamond"/>
                <w:b/>
                <w:bCs/>
                <w:sz w:val="22"/>
              </w:rPr>
            </w:pPr>
          </w:p>
        </w:tc>
        <w:tc>
          <w:tcPr>
            <w:tcW w:w="2515" w:type="dxa"/>
            <w:tcBorders>
              <w:top w:val="single" w:sz="8" w:space="0" w:color="auto"/>
              <w:left w:val="nil"/>
              <w:bottom w:val="nil"/>
              <w:right w:val="nil"/>
            </w:tcBorders>
          </w:tcPr>
          <w:p w:rsidR="00561E1E" w:rsidRPr="009A0509" w:rsidRDefault="00561E1E" w:rsidP="0003778F">
            <w:pPr>
              <w:rPr>
                <w:rFonts w:ascii="Garamond" w:hAnsi="Garamond"/>
                <w:b/>
                <w:bCs/>
                <w:sz w:val="22"/>
              </w:rPr>
            </w:pPr>
          </w:p>
        </w:tc>
        <w:tc>
          <w:tcPr>
            <w:tcW w:w="2725" w:type="dxa"/>
            <w:tcBorders>
              <w:top w:val="single" w:sz="8" w:space="0" w:color="auto"/>
              <w:left w:val="nil"/>
              <w:bottom w:val="nil"/>
              <w:right w:val="nil"/>
            </w:tcBorders>
          </w:tcPr>
          <w:p w:rsidR="00561E1E" w:rsidRPr="009A0509" w:rsidRDefault="00561E1E" w:rsidP="0003778F">
            <w:pPr>
              <w:rPr>
                <w:rFonts w:ascii="Garamond" w:hAnsi="Garamond"/>
                <w:b/>
                <w:bCs/>
                <w:sz w:val="22"/>
              </w:rPr>
            </w:pPr>
          </w:p>
        </w:tc>
      </w:tr>
    </w:tbl>
    <w:p w:rsidR="008F499B" w:rsidRDefault="008F499B" w:rsidP="00561E1E"/>
    <w:p w:rsidR="008F499B" w:rsidRDefault="008F499B">
      <w:r>
        <w:br w:type="page"/>
      </w:r>
    </w:p>
    <w:p w:rsidR="006C78C7" w:rsidRDefault="006C78C7" w:rsidP="00561E1E"/>
    <w:tbl>
      <w:tblPr>
        <w:tblpPr w:leftFromText="180" w:rightFromText="180" w:vertAnchor="text" w:horzAnchor="margin" w:tblpY="132"/>
        <w:tblW w:w="5000" w:type="pct"/>
        <w:tblLayout w:type="fixed"/>
        <w:tblCellMar>
          <w:left w:w="0" w:type="dxa"/>
          <w:right w:w="0" w:type="dxa"/>
        </w:tblCellMar>
        <w:tblLook w:val="0000" w:firstRow="0" w:lastRow="0" w:firstColumn="0" w:lastColumn="0" w:noHBand="0" w:noVBand="0"/>
      </w:tblPr>
      <w:tblGrid>
        <w:gridCol w:w="1332"/>
        <w:gridCol w:w="7758"/>
        <w:gridCol w:w="540"/>
        <w:gridCol w:w="430"/>
        <w:gridCol w:w="20"/>
      </w:tblGrid>
      <w:tr w:rsidR="006C78C7" w:rsidRPr="005114CE" w:rsidTr="0003778F">
        <w:tc>
          <w:tcPr>
            <w:tcW w:w="9090" w:type="dxa"/>
            <w:gridSpan w:val="2"/>
            <w:vAlign w:val="bottom"/>
          </w:tcPr>
          <w:p w:rsidR="006C78C7" w:rsidRDefault="006C78C7" w:rsidP="0003778F"/>
          <w:p w:rsidR="006C78C7" w:rsidRPr="005114CE" w:rsidRDefault="006C78C7" w:rsidP="0003778F">
            <w:r>
              <w:t>Are you volunteering for court ordered community service</w:t>
            </w:r>
            <w:r w:rsidRPr="005114CE">
              <w:t>?</w:t>
            </w:r>
          </w:p>
        </w:tc>
        <w:tc>
          <w:tcPr>
            <w:tcW w:w="540" w:type="dxa"/>
            <w:vAlign w:val="bottom"/>
          </w:tcPr>
          <w:p w:rsidR="006C78C7" w:rsidRPr="009C220D" w:rsidRDefault="006C78C7" w:rsidP="0003778F">
            <w:pPr>
              <w:pStyle w:val="Checkbox"/>
            </w:pPr>
            <w:r>
              <w:t>YES</w:t>
            </w:r>
          </w:p>
          <w:p w:rsidR="006C78C7" w:rsidRPr="005114CE" w:rsidRDefault="006C78C7" w:rsidP="0003778F">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450" w:type="dxa"/>
            <w:gridSpan w:val="2"/>
            <w:vAlign w:val="bottom"/>
          </w:tcPr>
          <w:p w:rsidR="006C78C7" w:rsidRPr="009C220D" w:rsidRDefault="006C78C7" w:rsidP="0003778F">
            <w:pPr>
              <w:pStyle w:val="Checkbox"/>
            </w:pPr>
            <w:r>
              <w:t>NO</w:t>
            </w:r>
          </w:p>
          <w:p w:rsidR="006C78C7" w:rsidRPr="005114CE" w:rsidRDefault="006C78C7" w:rsidP="0003778F">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r w:rsidR="006C78C7" w:rsidRPr="005114CE" w:rsidTr="0003778F">
        <w:trPr>
          <w:trHeight w:val="432"/>
        </w:trPr>
        <w:tc>
          <w:tcPr>
            <w:tcW w:w="1332" w:type="dxa"/>
            <w:vAlign w:val="bottom"/>
          </w:tcPr>
          <w:p w:rsidR="006C78C7" w:rsidRPr="005114CE" w:rsidRDefault="006C78C7" w:rsidP="0003778F">
            <w:r w:rsidRPr="005114CE">
              <w:t>If yes, explain:</w:t>
            </w:r>
          </w:p>
        </w:tc>
        <w:tc>
          <w:tcPr>
            <w:tcW w:w="8748" w:type="dxa"/>
            <w:gridSpan w:val="4"/>
            <w:tcBorders>
              <w:bottom w:val="single" w:sz="8" w:space="0" w:color="auto"/>
            </w:tcBorders>
            <w:vAlign w:val="bottom"/>
          </w:tcPr>
          <w:p w:rsidR="006C78C7" w:rsidRPr="009C220D" w:rsidRDefault="006C78C7" w:rsidP="0003778F">
            <w:pPr>
              <w:pStyle w:val="FieldText"/>
            </w:pPr>
          </w:p>
        </w:tc>
      </w:tr>
      <w:tr w:rsidR="006C78C7" w:rsidRPr="005114CE" w:rsidTr="0003778F">
        <w:tc>
          <w:tcPr>
            <w:tcW w:w="9090" w:type="dxa"/>
            <w:gridSpan w:val="2"/>
            <w:vAlign w:val="bottom"/>
          </w:tcPr>
          <w:p w:rsidR="006C78C7" w:rsidRDefault="006C78C7" w:rsidP="0003778F"/>
          <w:p w:rsidR="006C78C7" w:rsidRPr="005114CE" w:rsidRDefault="006C78C7" w:rsidP="0003778F">
            <w:r w:rsidRPr="005114CE">
              <w:t xml:space="preserve">Have you ever </w:t>
            </w:r>
            <w:r>
              <w:t>pled guilty, plead no contest, or been found guilty of a felony or first degree misdemeanor</w:t>
            </w:r>
            <w:r w:rsidRPr="005114CE">
              <w:t>?</w:t>
            </w:r>
          </w:p>
        </w:tc>
        <w:tc>
          <w:tcPr>
            <w:tcW w:w="540" w:type="dxa"/>
            <w:vAlign w:val="bottom"/>
          </w:tcPr>
          <w:p w:rsidR="006C78C7" w:rsidRPr="009C220D" w:rsidRDefault="006C78C7" w:rsidP="0003778F">
            <w:pPr>
              <w:pStyle w:val="Checkbox"/>
            </w:pPr>
            <w:r>
              <w:t>YES</w:t>
            </w:r>
          </w:p>
          <w:p w:rsidR="006C78C7" w:rsidRPr="005114CE" w:rsidRDefault="006C78C7" w:rsidP="0003778F">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430" w:type="dxa"/>
            <w:vAlign w:val="bottom"/>
          </w:tcPr>
          <w:p w:rsidR="006C78C7" w:rsidRPr="009C220D" w:rsidRDefault="006C78C7" w:rsidP="0003778F">
            <w:pPr>
              <w:pStyle w:val="Checkbox"/>
            </w:pPr>
            <w:r>
              <w:t>NO</w:t>
            </w:r>
          </w:p>
          <w:p w:rsidR="006C78C7" w:rsidRPr="005114CE" w:rsidRDefault="006C78C7" w:rsidP="0003778F">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20" w:type="dxa"/>
            <w:vAlign w:val="bottom"/>
          </w:tcPr>
          <w:p w:rsidR="006C78C7" w:rsidRPr="005114CE" w:rsidRDefault="006C78C7" w:rsidP="0003778F"/>
        </w:tc>
      </w:tr>
      <w:tr w:rsidR="006C78C7" w:rsidRPr="005114CE" w:rsidTr="0003778F">
        <w:trPr>
          <w:trHeight w:val="387"/>
        </w:trPr>
        <w:tc>
          <w:tcPr>
            <w:tcW w:w="1332" w:type="dxa"/>
            <w:vAlign w:val="bottom"/>
          </w:tcPr>
          <w:p w:rsidR="006C78C7" w:rsidRPr="005114CE" w:rsidRDefault="006C78C7" w:rsidP="0003778F">
            <w:r w:rsidRPr="005114CE">
              <w:t>If yes, explain:</w:t>
            </w:r>
          </w:p>
        </w:tc>
        <w:tc>
          <w:tcPr>
            <w:tcW w:w="8748" w:type="dxa"/>
            <w:gridSpan w:val="4"/>
            <w:tcBorders>
              <w:bottom w:val="single" w:sz="8" w:space="0" w:color="auto"/>
            </w:tcBorders>
            <w:vAlign w:val="bottom"/>
          </w:tcPr>
          <w:p w:rsidR="006C78C7" w:rsidRPr="009C220D" w:rsidRDefault="006C78C7" w:rsidP="0003778F">
            <w:pPr>
              <w:pStyle w:val="FieldText"/>
            </w:pPr>
          </w:p>
        </w:tc>
      </w:tr>
    </w:tbl>
    <w:p w:rsidR="006C78C7" w:rsidRPr="004E34C6" w:rsidRDefault="006C78C7" w:rsidP="00561E1E"/>
    <w:p w:rsidR="00E73E35" w:rsidRDefault="00070F90" w:rsidP="00561E1E">
      <w:pPr>
        <w:pStyle w:val="Heading2"/>
      </w:pPr>
      <w:r>
        <w:t>Volunteer Experience</w:t>
      </w:r>
    </w:p>
    <w:tbl>
      <w:tblPr>
        <w:tblpPr w:leftFromText="180" w:rightFromText="180" w:vertAnchor="text" w:horzAnchor="margin" w:tblpY="19"/>
        <w:tblW w:w="4955" w:type="pct"/>
        <w:tblLayout w:type="fixed"/>
        <w:tblCellMar>
          <w:left w:w="0" w:type="dxa"/>
          <w:right w:w="0" w:type="dxa"/>
        </w:tblCellMar>
        <w:tblLook w:val="0000" w:firstRow="0" w:lastRow="0" w:firstColumn="0" w:lastColumn="0" w:noHBand="0" w:noVBand="0"/>
      </w:tblPr>
      <w:tblGrid>
        <w:gridCol w:w="1170"/>
        <w:gridCol w:w="8819"/>
      </w:tblGrid>
      <w:tr w:rsidR="00E73E35" w:rsidRPr="00613129" w:rsidTr="00E73E35">
        <w:trPr>
          <w:trHeight w:val="542"/>
        </w:trPr>
        <w:tc>
          <w:tcPr>
            <w:tcW w:w="1170" w:type="dxa"/>
            <w:vAlign w:val="bottom"/>
          </w:tcPr>
          <w:p w:rsidR="00E73E35" w:rsidRPr="005114CE" w:rsidRDefault="00E73E35" w:rsidP="00E73E35">
            <w:r>
              <w:t>Organization</w:t>
            </w:r>
            <w:r w:rsidRPr="005114CE">
              <w:t>:</w:t>
            </w:r>
          </w:p>
        </w:tc>
        <w:tc>
          <w:tcPr>
            <w:tcW w:w="8819" w:type="dxa"/>
            <w:tcBorders>
              <w:bottom w:val="single" w:sz="8" w:space="0" w:color="auto"/>
            </w:tcBorders>
            <w:vAlign w:val="bottom"/>
          </w:tcPr>
          <w:p w:rsidR="00E73E35" w:rsidRPr="005114CE" w:rsidRDefault="00E73E35" w:rsidP="00E73E35">
            <w:pPr>
              <w:pStyle w:val="FieldText"/>
            </w:pPr>
          </w:p>
        </w:tc>
      </w:tr>
      <w:tr w:rsidR="00E73E35" w:rsidRPr="00613129" w:rsidTr="00E73E35">
        <w:trPr>
          <w:trHeight w:val="504"/>
        </w:trPr>
        <w:tc>
          <w:tcPr>
            <w:tcW w:w="1170" w:type="dxa"/>
            <w:vAlign w:val="bottom"/>
          </w:tcPr>
          <w:p w:rsidR="00E73E35" w:rsidRPr="005114CE" w:rsidRDefault="00E73E35" w:rsidP="00E73E35">
            <w:r>
              <w:t>Address:</w:t>
            </w:r>
          </w:p>
        </w:tc>
        <w:tc>
          <w:tcPr>
            <w:tcW w:w="8819" w:type="dxa"/>
            <w:tcBorders>
              <w:top w:val="single" w:sz="8" w:space="0" w:color="auto"/>
              <w:bottom w:val="single" w:sz="8" w:space="0" w:color="auto"/>
            </w:tcBorders>
            <w:vAlign w:val="bottom"/>
          </w:tcPr>
          <w:p w:rsidR="00E73E35" w:rsidRPr="005114CE" w:rsidRDefault="00E73E35" w:rsidP="00E73E35">
            <w:pPr>
              <w:pStyle w:val="FieldText"/>
            </w:pPr>
          </w:p>
        </w:tc>
      </w:tr>
    </w:tbl>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5046"/>
      </w:tblGrid>
      <w:tr w:rsidR="00E73E35" w:rsidRPr="00613129" w:rsidTr="00E73E35">
        <w:trPr>
          <w:trHeight w:val="369"/>
        </w:trPr>
        <w:tc>
          <w:tcPr>
            <w:tcW w:w="797" w:type="dxa"/>
            <w:vAlign w:val="bottom"/>
          </w:tcPr>
          <w:p w:rsidR="00E73E35" w:rsidRPr="005114CE" w:rsidRDefault="00E73E35" w:rsidP="00E73E35">
            <w:r>
              <w:t>From:</w:t>
            </w:r>
          </w:p>
        </w:tc>
        <w:tc>
          <w:tcPr>
            <w:tcW w:w="962" w:type="dxa"/>
            <w:tcBorders>
              <w:bottom w:val="single" w:sz="8" w:space="0" w:color="auto"/>
            </w:tcBorders>
            <w:vAlign w:val="bottom"/>
          </w:tcPr>
          <w:p w:rsidR="00E73E35" w:rsidRPr="005114CE" w:rsidRDefault="00E73E35" w:rsidP="00E73E35">
            <w:pPr>
              <w:pStyle w:val="FieldText"/>
            </w:pPr>
          </w:p>
        </w:tc>
        <w:tc>
          <w:tcPr>
            <w:tcW w:w="512" w:type="dxa"/>
            <w:vAlign w:val="bottom"/>
          </w:tcPr>
          <w:p w:rsidR="00E73E35" w:rsidRPr="005114CE" w:rsidRDefault="00E73E35" w:rsidP="00E73E35">
            <w:pPr>
              <w:pStyle w:val="Heading4"/>
            </w:pPr>
            <w:r w:rsidRPr="005114CE">
              <w:t>To:</w:t>
            </w:r>
          </w:p>
        </w:tc>
        <w:tc>
          <w:tcPr>
            <w:tcW w:w="1006" w:type="dxa"/>
            <w:tcBorders>
              <w:bottom w:val="single" w:sz="8" w:space="0" w:color="auto"/>
            </w:tcBorders>
            <w:vAlign w:val="bottom"/>
          </w:tcPr>
          <w:p w:rsidR="00E73E35" w:rsidRPr="005114CE" w:rsidRDefault="00E73E35" w:rsidP="00E73E35">
            <w:pPr>
              <w:pStyle w:val="FieldText"/>
            </w:pPr>
          </w:p>
        </w:tc>
        <w:tc>
          <w:tcPr>
            <w:tcW w:w="1757" w:type="dxa"/>
            <w:vAlign w:val="bottom"/>
          </w:tcPr>
          <w:p w:rsidR="00E73E35" w:rsidRPr="005114CE" w:rsidRDefault="00E73E35" w:rsidP="00E73E35">
            <w:pPr>
              <w:pStyle w:val="Heading4"/>
            </w:pPr>
            <w:r>
              <w:t xml:space="preserve">Duties Performed: </w:t>
            </w:r>
          </w:p>
        </w:tc>
        <w:tc>
          <w:tcPr>
            <w:tcW w:w="5046" w:type="dxa"/>
            <w:tcBorders>
              <w:bottom w:val="single" w:sz="8" w:space="0" w:color="auto"/>
            </w:tcBorders>
            <w:vAlign w:val="bottom"/>
          </w:tcPr>
          <w:p w:rsidR="00E73E35" w:rsidRPr="005114CE" w:rsidRDefault="00E73E35" w:rsidP="00E73E35">
            <w:pPr>
              <w:pStyle w:val="FieldText"/>
            </w:pPr>
          </w:p>
        </w:tc>
      </w:tr>
    </w:tbl>
    <w:p w:rsidR="00330050" w:rsidRDefault="00330050"/>
    <w:tbl>
      <w:tblPr>
        <w:tblpPr w:leftFromText="180" w:rightFromText="180" w:vertAnchor="text" w:horzAnchor="margin" w:tblpY="19"/>
        <w:tblW w:w="4955" w:type="pct"/>
        <w:tblLayout w:type="fixed"/>
        <w:tblCellMar>
          <w:left w:w="0" w:type="dxa"/>
          <w:right w:w="0" w:type="dxa"/>
        </w:tblCellMar>
        <w:tblLook w:val="0000" w:firstRow="0" w:lastRow="0" w:firstColumn="0" w:lastColumn="0" w:noHBand="0" w:noVBand="0"/>
      </w:tblPr>
      <w:tblGrid>
        <w:gridCol w:w="1170"/>
        <w:gridCol w:w="8819"/>
      </w:tblGrid>
      <w:tr w:rsidR="00CE6227" w:rsidRPr="00613129" w:rsidTr="00E73E35">
        <w:trPr>
          <w:trHeight w:val="542"/>
        </w:trPr>
        <w:tc>
          <w:tcPr>
            <w:tcW w:w="1170" w:type="dxa"/>
            <w:vAlign w:val="bottom"/>
          </w:tcPr>
          <w:p w:rsidR="00CE6227" w:rsidRPr="005114CE" w:rsidRDefault="00CE6227" w:rsidP="00CE6227">
            <w:r>
              <w:t>Organization</w:t>
            </w:r>
            <w:r w:rsidRPr="005114CE">
              <w:t>:</w:t>
            </w:r>
          </w:p>
        </w:tc>
        <w:tc>
          <w:tcPr>
            <w:tcW w:w="8819" w:type="dxa"/>
            <w:tcBorders>
              <w:bottom w:val="single" w:sz="8" w:space="0" w:color="auto"/>
            </w:tcBorders>
            <w:vAlign w:val="bottom"/>
          </w:tcPr>
          <w:p w:rsidR="00CE6227" w:rsidRPr="005114CE" w:rsidRDefault="00CE6227" w:rsidP="00CE6227">
            <w:pPr>
              <w:pStyle w:val="FieldText"/>
            </w:pPr>
          </w:p>
        </w:tc>
      </w:tr>
      <w:tr w:rsidR="00CE6227" w:rsidRPr="00613129" w:rsidTr="00E73E35">
        <w:trPr>
          <w:trHeight w:val="504"/>
        </w:trPr>
        <w:tc>
          <w:tcPr>
            <w:tcW w:w="1170" w:type="dxa"/>
            <w:vAlign w:val="bottom"/>
          </w:tcPr>
          <w:p w:rsidR="00CE6227" w:rsidRPr="005114CE" w:rsidRDefault="00CE6227" w:rsidP="00CE6227">
            <w:r>
              <w:t>Address:</w:t>
            </w:r>
          </w:p>
        </w:tc>
        <w:tc>
          <w:tcPr>
            <w:tcW w:w="8819" w:type="dxa"/>
            <w:tcBorders>
              <w:top w:val="single" w:sz="8" w:space="0" w:color="auto"/>
              <w:bottom w:val="single" w:sz="8" w:space="0" w:color="auto"/>
            </w:tcBorders>
            <w:vAlign w:val="bottom"/>
          </w:tcPr>
          <w:p w:rsidR="00CE6227" w:rsidRPr="005114CE" w:rsidRDefault="00CE6227" w:rsidP="00CE6227">
            <w:pPr>
              <w:pStyle w:val="FieldText"/>
            </w:pPr>
          </w:p>
        </w:tc>
      </w:tr>
    </w:tbl>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5046"/>
      </w:tblGrid>
      <w:tr w:rsidR="00CE6227" w:rsidRPr="00613129" w:rsidTr="00E73E35">
        <w:trPr>
          <w:trHeight w:val="369"/>
        </w:trPr>
        <w:tc>
          <w:tcPr>
            <w:tcW w:w="797" w:type="dxa"/>
            <w:vAlign w:val="bottom"/>
          </w:tcPr>
          <w:p w:rsidR="00CE6227" w:rsidRPr="005114CE" w:rsidRDefault="00CE6227" w:rsidP="00CE6227">
            <w:r>
              <w:t>From:</w:t>
            </w:r>
          </w:p>
        </w:tc>
        <w:tc>
          <w:tcPr>
            <w:tcW w:w="962" w:type="dxa"/>
            <w:tcBorders>
              <w:bottom w:val="single" w:sz="8" w:space="0" w:color="auto"/>
            </w:tcBorders>
            <w:vAlign w:val="bottom"/>
          </w:tcPr>
          <w:p w:rsidR="00CE6227" w:rsidRPr="005114CE" w:rsidRDefault="00CE6227" w:rsidP="00CE6227">
            <w:pPr>
              <w:pStyle w:val="FieldText"/>
            </w:pPr>
          </w:p>
        </w:tc>
        <w:tc>
          <w:tcPr>
            <w:tcW w:w="512" w:type="dxa"/>
            <w:vAlign w:val="bottom"/>
          </w:tcPr>
          <w:p w:rsidR="00CE6227" w:rsidRPr="005114CE" w:rsidRDefault="00CE6227" w:rsidP="00CE6227">
            <w:pPr>
              <w:pStyle w:val="Heading4"/>
            </w:pPr>
            <w:r w:rsidRPr="005114CE">
              <w:t>To:</w:t>
            </w:r>
          </w:p>
        </w:tc>
        <w:tc>
          <w:tcPr>
            <w:tcW w:w="1006" w:type="dxa"/>
            <w:tcBorders>
              <w:bottom w:val="single" w:sz="8" w:space="0" w:color="auto"/>
            </w:tcBorders>
            <w:vAlign w:val="bottom"/>
          </w:tcPr>
          <w:p w:rsidR="00CE6227" w:rsidRPr="005114CE" w:rsidRDefault="00CE6227" w:rsidP="00CE6227">
            <w:pPr>
              <w:pStyle w:val="FieldText"/>
            </w:pPr>
          </w:p>
        </w:tc>
        <w:tc>
          <w:tcPr>
            <w:tcW w:w="1757" w:type="dxa"/>
            <w:vAlign w:val="bottom"/>
          </w:tcPr>
          <w:p w:rsidR="00CE6227" w:rsidRPr="005114CE" w:rsidRDefault="00CE6227" w:rsidP="00CE6227">
            <w:pPr>
              <w:pStyle w:val="Heading4"/>
            </w:pPr>
            <w:r>
              <w:t xml:space="preserve">Duties Performed: </w:t>
            </w:r>
          </w:p>
        </w:tc>
        <w:tc>
          <w:tcPr>
            <w:tcW w:w="5046" w:type="dxa"/>
            <w:tcBorders>
              <w:bottom w:val="single" w:sz="8" w:space="0" w:color="auto"/>
            </w:tcBorders>
            <w:vAlign w:val="bottom"/>
          </w:tcPr>
          <w:p w:rsidR="00CE6227" w:rsidRPr="005114CE" w:rsidRDefault="00CE6227" w:rsidP="00CE6227">
            <w:pPr>
              <w:pStyle w:val="FieldText"/>
            </w:pPr>
          </w:p>
        </w:tc>
      </w:tr>
    </w:tbl>
    <w:p w:rsidR="00871876" w:rsidRDefault="00871876" w:rsidP="00871876">
      <w:pPr>
        <w:pStyle w:val="Heading2"/>
      </w:pPr>
      <w:r w:rsidRPr="009C220D">
        <w:t>Disclaimer and Signature</w:t>
      </w:r>
    </w:p>
    <w:p w:rsidR="00871876" w:rsidRPr="00871876" w:rsidRDefault="00871876" w:rsidP="00566B31">
      <w:pPr>
        <w:pStyle w:val="Italic"/>
      </w:pPr>
      <w:r w:rsidRPr="005114CE">
        <w:t xml:space="preserve">I </w:t>
      </w:r>
      <w:r w:rsidR="00566B31">
        <w:t xml:space="preserve">understand that the Delray Beach Public Library depends on volunteers who can be counted on to honor their commitment in a professional manner. If for some reason I cannot attend a meeting or program I have signed up to attend, I will promptly contact the Young Adult Librarian (561-819-6405). I also understand that the Delray Beach Public Library and its representatives have the right to approve or reject all volunteer hours I submit for consideration. </w:t>
      </w:r>
    </w:p>
    <w:tbl>
      <w:tblPr>
        <w:tblW w:w="5134" w:type="pct"/>
        <w:tblLayout w:type="fixed"/>
        <w:tblCellMar>
          <w:left w:w="0" w:type="dxa"/>
          <w:right w:w="0" w:type="dxa"/>
        </w:tblCellMar>
        <w:tblLook w:val="0000" w:firstRow="0" w:lastRow="0" w:firstColumn="0" w:lastColumn="0" w:noHBand="0" w:noVBand="0"/>
      </w:tblPr>
      <w:tblGrid>
        <w:gridCol w:w="2430"/>
        <w:gridCol w:w="540"/>
        <w:gridCol w:w="5310"/>
        <w:gridCol w:w="540"/>
        <w:gridCol w:w="1530"/>
      </w:tblGrid>
      <w:tr w:rsidR="000D2539" w:rsidRPr="005114CE" w:rsidTr="00392975">
        <w:trPr>
          <w:trHeight w:val="432"/>
        </w:trPr>
        <w:tc>
          <w:tcPr>
            <w:tcW w:w="2430" w:type="dxa"/>
            <w:vAlign w:val="bottom"/>
          </w:tcPr>
          <w:p w:rsidR="000D2539" w:rsidRPr="005114CE" w:rsidRDefault="000D2539" w:rsidP="00490804">
            <w:r w:rsidRPr="005114CE">
              <w:t>Signature</w:t>
            </w:r>
            <w:r w:rsidR="00566B31">
              <w:t xml:space="preserve"> of teen volunteer</w:t>
            </w:r>
            <w:r w:rsidRPr="005114CE">
              <w:t>:</w:t>
            </w:r>
          </w:p>
        </w:tc>
        <w:tc>
          <w:tcPr>
            <w:tcW w:w="5850" w:type="dxa"/>
            <w:gridSpan w:val="2"/>
            <w:tcBorders>
              <w:bottom w:val="single" w:sz="8" w:space="0" w:color="auto"/>
            </w:tcBorders>
            <w:vAlign w:val="bottom"/>
          </w:tcPr>
          <w:p w:rsidR="000D2539" w:rsidRPr="005114CE" w:rsidRDefault="000D2539" w:rsidP="00682C69">
            <w:pPr>
              <w:pStyle w:val="FieldText"/>
            </w:pPr>
          </w:p>
        </w:tc>
        <w:tc>
          <w:tcPr>
            <w:tcW w:w="540" w:type="dxa"/>
            <w:vAlign w:val="bottom"/>
          </w:tcPr>
          <w:p w:rsidR="000D2539" w:rsidRPr="005114CE" w:rsidRDefault="000D2539" w:rsidP="00C92A3C">
            <w:pPr>
              <w:pStyle w:val="Heading4"/>
            </w:pPr>
            <w:r w:rsidRPr="005114CE">
              <w:t>Date:</w:t>
            </w:r>
          </w:p>
        </w:tc>
        <w:tc>
          <w:tcPr>
            <w:tcW w:w="1530" w:type="dxa"/>
            <w:tcBorders>
              <w:bottom w:val="single" w:sz="8" w:space="0" w:color="auto"/>
            </w:tcBorders>
            <w:vAlign w:val="bottom"/>
          </w:tcPr>
          <w:p w:rsidR="000D2539" w:rsidRPr="005114CE" w:rsidRDefault="000D2539" w:rsidP="00682C69">
            <w:pPr>
              <w:pStyle w:val="FieldText"/>
            </w:pPr>
          </w:p>
        </w:tc>
      </w:tr>
      <w:tr w:rsidR="00566B31" w:rsidRPr="005114CE" w:rsidTr="00392975">
        <w:trPr>
          <w:trHeight w:val="432"/>
        </w:trPr>
        <w:tc>
          <w:tcPr>
            <w:tcW w:w="2970" w:type="dxa"/>
            <w:gridSpan w:val="2"/>
            <w:vAlign w:val="bottom"/>
          </w:tcPr>
          <w:p w:rsidR="00566B31" w:rsidRPr="005114CE" w:rsidRDefault="00566B31" w:rsidP="00566B31">
            <w:r w:rsidRPr="005114CE">
              <w:t>Signature</w:t>
            </w:r>
            <w:r>
              <w:t xml:space="preserve"> of parent/legal guardian:</w:t>
            </w:r>
          </w:p>
        </w:tc>
        <w:tc>
          <w:tcPr>
            <w:tcW w:w="5310" w:type="dxa"/>
            <w:tcBorders>
              <w:bottom w:val="single" w:sz="8" w:space="0" w:color="auto"/>
            </w:tcBorders>
            <w:vAlign w:val="bottom"/>
          </w:tcPr>
          <w:p w:rsidR="00566B31" w:rsidRPr="005114CE" w:rsidRDefault="00566B31" w:rsidP="00AD316A">
            <w:pPr>
              <w:pStyle w:val="FieldText"/>
            </w:pPr>
          </w:p>
        </w:tc>
        <w:tc>
          <w:tcPr>
            <w:tcW w:w="540" w:type="dxa"/>
            <w:vAlign w:val="bottom"/>
          </w:tcPr>
          <w:p w:rsidR="00566B31" w:rsidRPr="005114CE" w:rsidRDefault="00566B31" w:rsidP="00AD316A">
            <w:pPr>
              <w:pStyle w:val="Heading4"/>
            </w:pPr>
            <w:r w:rsidRPr="005114CE">
              <w:t>Date:</w:t>
            </w:r>
          </w:p>
        </w:tc>
        <w:tc>
          <w:tcPr>
            <w:tcW w:w="1530" w:type="dxa"/>
            <w:tcBorders>
              <w:bottom w:val="single" w:sz="8" w:space="0" w:color="auto"/>
            </w:tcBorders>
            <w:vAlign w:val="bottom"/>
          </w:tcPr>
          <w:p w:rsidR="00566B31" w:rsidRPr="005114CE" w:rsidRDefault="00566B31" w:rsidP="00AD316A">
            <w:pPr>
              <w:pStyle w:val="FieldText"/>
            </w:pPr>
          </w:p>
        </w:tc>
      </w:tr>
    </w:tbl>
    <w:p w:rsidR="00D642B4" w:rsidRDefault="00D642B4" w:rsidP="00D642B4">
      <w:pPr>
        <w:pStyle w:val="Heading2"/>
      </w:pPr>
      <w:r>
        <w:t>Young Adult Model Release Form: Photo/Video/Audio</w:t>
      </w:r>
    </w:p>
    <w:tbl>
      <w:tblPr>
        <w:tblW w:w="5045" w:type="pct"/>
        <w:tblLayout w:type="fixed"/>
        <w:tblCellMar>
          <w:left w:w="0" w:type="dxa"/>
          <w:right w:w="0" w:type="dxa"/>
        </w:tblCellMar>
        <w:tblLook w:val="0000" w:firstRow="0" w:lastRow="0" w:firstColumn="0" w:lastColumn="0" w:noHBand="0" w:noVBand="0"/>
      </w:tblPr>
      <w:tblGrid>
        <w:gridCol w:w="2880"/>
        <w:gridCol w:w="3150"/>
        <w:gridCol w:w="4141"/>
      </w:tblGrid>
      <w:tr w:rsidR="00290851" w:rsidRPr="005114CE" w:rsidTr="00994351">
        <w:trPr>
          <w:trHeight w:val="432"/>
        </w:trPr>
        <w:tc>
          <w:tcPr>
            <w:tcW w:w="2879" w:type="dxa"/>
          </w:tcPr>
          <w:p w:rsidR="00290851" w:rsidRPr="00290851" w:rsidRDefault="00290851" w:rsidP="00994351">
            <w:pPr>
              <w:pStyle w:val="FieldText"/>
              <w:spacing w:before="240"/>
              <w:rPr>
                <w:b w:val="0"/>
                <w:i/>
              </w:rPr>
            </w:pPr>
            <w:r w:rsidRPr="00290851">
              <w:rPr>
                <w:b w:val="0"/>
                <w:i/>
              </w:rPr>
              <w:t>I being the Parent/Guardian of</w:t>
            </w:r>
          </w:p>
        </w:tc>
        <w:tc>
          <w:tcPr>
            <w:tcW w:w="3150" w:type="dxa"/>
            <w:tcBorders>
              <w:bottom w:val="single" w:sz="4" w:space="0" w:color="auto"/>
            </w:tcBorders>
            <w:vAlign w:val="bottom"/>
          </w:tcPr>
          <w:p w:rsidR="00290851" w:rsidRPr="00290851" w:rsidRDefault="00290851" w:rsidP="00AD316A">
            <w:pPr>
              <w:pStyle w:val="FieldText"/>
              <w:rPr>
                <w:b w:val="0"/>
              </w:rPr>
            </w:pPr>
          </w:p>
        </w:tc>
        <w:tc>
          <w:tcPr>
            <w:tcW w:w="4141" w:type="dxa"/>
          </w:tcPr>
          <w:p w:rsidR="00290851" w:rsidRPr="00290851" w:rsidRDefault="00290851" w:rsidP="00994351">
            <w:pPr>
              <w:pStyle w:val="FieldText"/>
              <w:spacing w:before="240"/>
              <w:rPr>
                <w:b w:val="0"/>
                <w:i/>
              </w:rPr>
            </w:pPr>
            <w:r w:rsidRPr="00290851">
              <w:rPr>
                <w:b w:val="0"/>
                <w:i/>
              </w:rPr>
              <w:t>, hereby consent that the videotapes,</w:t>
            </w:r>
            <w:r w:rsidR="00994351">
              <w:rPr>
                <w:b w:val="0"/>
                <w:i/>
              </w:rPr>
              <w:t xml:space="preserve"> </w:t>
            </w:r>
          </w:p>
        </w:tc>
      </w:tr>
    </w:tbl>
    <w:p w:rsidR="00D642B4" w:rsidRPr="00CE6227" w:rsidRDefault="00D642B4" w:rsidP="00CE6227">
      <w:pPr>
        <w:pStyle w:val="FieldText"/>
        <w:rPr>
          <w:b w:val="0"/>
          <w:i/>
        </w:rPr>
      </w:pPr>
      <w:r w:rsidRPr="00CE6227">
        <w:rPr>
          <w:b w:val="0"/>
          <w:i/>
        </w:rPr>
        <w:t>photographs and /or motion picture film for which he/she posed, and/or audio recordings made of his/her voice may be used by the Delray Beach Public Library Association, Inc., its assigns or successors, in whatever way they desire, including television without compensation. Furthermore, I hereby consent that such photographs, films, negatives, and recordings and the plates and/or tapes or other medium from which they are made shall be their property, and they shall have the right to sell, duplicate, reproduce and make other uses of such photographs, films, recordings, plates, and tapes as they may desire free and clear of any claim whats0oever on my part or my child’s part, or by anyone who may claim by or through my child in perpetuity.</w:t>
      </w:r>
    </w:p>
    <w:tbl>
      <w:tblPr>
        <w:tblW w:w="5134" w:type="pct"/>
        <w:tblLayout w:type="fixed"/>
        <w:tblCellMar>
          <w:left w:w="0" w:type="dxa"/>
          <w:right w:w="0" w:type="dxa"/>
        </w:tblCellMar>
        <w:tblLook w:val="0000" w:firstRow="0" w:lastRow="0" w:firstColumn="0" w:lastColumn="0" w:noHBand="0" w:noVBand="0"/>
      </w:tblPr>
      <w:tblGrid>
        <w:gridCol w:w="1080"/>
        <w:gridCol w:w="1812"/>
        <w:gridCol w:w="77"/>
        <w:gridCol w:w="1801"/>
        <w:gridCol w:w="720"/>
        <w:gridCol w:w="1395"/>
        <w:gridCol w:w="1394"/>
        <w:gridCol w:w="540"/>
        <w:gridCol w:w="1261"/>
        <w:gridCol w:w="270"/>
      </w:tblGrid>
      <w:tr w:rsidR="00D642B4" w:rsidRPr="005114CE" w:rsidTr="00561E1E">
        <w:trPr>
          <w:trHeight w:val="594"/>
        </w:trPr>
        <w:tc>
          <w:tcPr>
            <w:tcW w:w="2970" w:type="dxa"/>
            <w:gridSpan w:val="3"/>
            <w:vAlign w:val="bottom"/>
          </w:tcPr>
          <w:p w:rsidR="00D642B4" w:rsidRPr="005114CE" w:rsidRDefault="00D642B4" w:rsidP="00AD316A">
            <w:r w:rsidRPr="005114CE">
              <w:t>Signature</w:t>
            </w:r>
            <w:r>
              <w:t xml:space="preserve"> of teen volunteer</w:t>
            </w:r>
            <w:r w:rsidRPr="005114CE">
              <w:t>:</w:t>
            </w:r>
          </w:p>
        </w:tc>
        <w:tc>
          <w:tcPr>
            <w:tcW w:w="5310" w:type="dxa"/>
            <w:gridSpan w:val="4"/>
            <w:tcBorders>
              <w:bottom w:val="single" w:sz="8" w:space="0" w:color="auto"/>
            </w:tcBorders>
            <w:vAlign w:val="bottom"/>
          </w:tcPr>
          <w:p w:rsidR="00D642B4" w:rsidRPr="005114CE" w:rsidRDefault="00D642B4" w:rsidP="00AD316A">
            <w:pPr>
              <w:pStyle w:val="FieldText"/>
            </w:pPr>
          </w:p>
        </w:tc>
        <w:tc>
          <w:tcPr>
            <w:tcW w:w="540" w:type="dxa"/>
            <w:vAlign w:val="bottom"/>
          </w:tcPr>
          <w:p w:rsidR="00D642B4" w:rsidRPr="005114CE" w:rsidRDefault="00D642B4" w:rsidP="00AD316A">
            <w:pPr>
              <w:pStyle w:val="Heading4"/>
            </w:pPr>
            <w:r w:rsidRPr="005114CE">
              <w:t>Date:</w:t>
            </w:r>
          </w:p>
        </w:tc>
        <w:tc>
          <w:tcPr>
            <w:tcW w:w="1530" w:type="dxa"/>
            <w:gridSpan w:val="2"/>
            <w:tcBorders>
              <w:bottom w:val="single" w:sz="8" w:space="0" w:color="auto"/>
            </w:tcBorders>
            <w:vAlign w:val="bottom"/>
          </w:tcPr>
          <w:p w:rsidR="00D642B4" w:rsidRPr="005114CE" w:rsidRDefault="00D642B4" w:rsidP="00AD316A">
            <w:pPr>
              <w:pStyle w:val="FieldText"/>
            </w:pPr>
          </w:p>
        </w:tc>
      </w:tr>
      <w:tr w:rsidR="00D642B4" w:rsidRPr="005114CE" w:rsidTr="00561E1E">
        <w:trPr>
          <w:trHeight w:val="666"/>
        </w:trPr>
        <w:tc>
          <w:tcPr>
            <w:tcW w:w="2970" w:type="dxa"/>
            <w:gridSpan w:val="3"/>
            <w:vAlign w:val="bottom"/>
          </w:tcPr>
          <w:p w:rsidR="00D642B4" w:rsidRPr="005114CE" w:rsidRDefault="00D642B4" w:rsidP="00AD316A">
            <w:r w:rsidRPr="005114CE">
              <w:t>Signature</w:t>
            </w:r>
            <w:r>
              <w:t xml:space="preserve"> of parent/legal guardian:</w:t>
            </w:r>
          </w:p>
        </w:tc>
        <w:tc>
          <w:tcPr>
            <w:tcW w:w="5310" w:type="dxa"/>
            <w:gridSpan w:val="4"/>
            <w:tcBorders>
              <w:bottom w:val="single" w:sz="8" w:space="0" w:color="auto"/>
            </w:tcBorders>
            <w:vAlign w:val="bottom"/>
          </w:tcPr>
          <w:p w:rsidR="00D642B4" w:rsidRPr="005114CE" w:rsidRDefault="00D642B4" w:rsidP="00AD316A">
            <w:pPr>
              <w:pStyle w:val="FieldText"/>
            </w:pPr>
          </w:p>
        </w:tc>
        <w:tc>
          <w:tcPr>
            <w:tcW w:w="540" w:type="dxa"/>
            <w:vAlign w:val="bottom"/>
          </w:tcPr>
          <w:p w:rsidR="00D642B4" w:rsidRPr="005114CE" w:rsidRDefault="00D642B4" w:rsidP="00AD316A">
            <w:pPr>
              <w:pStyle w:val="Heading4"/>
            </w:pPr>
            <w:r w:rsidRPr="005114CE">
              <w:t>Date:</w:t>
            </w:r>
          </w:p>
        </w:tc>
        <w:tc>
          <w:tcPr>
            <w:tcW w:w="1530" w:type="dxa"/>
            <w:gridSpan w:val="2"/>
            <w:tcBorders>
              <w:bottom w:val="single" w:sz="8" w:space="0" w:color="auto"/>
            </w:tcBorders>
            <w:vAlign w:val="bottom"/>
          </w:tcPr>
          <w:p w:rsidR="00D642B4" w:rsidRPr="005114CE" w:rsidRDefault="00D642B4" w:rsidP="00AD316A">
            <w:pPr>
              <w:pStyle w:val="FieldText"/>
            </w:pPr>
          </w:p>
        </w:tc>
      </w:tr>
      <w:tr w:rsidR="00290851" w:rsidRPr="005114CE" w:rsidTr="00561E1E">
        <w:trPr>
          <w:gridAfter w:val="1"/>
          <w:wAfter w:w="270" w:type="dxa"/>
          <w:trHeight w:val="585"/>
        </w:trPr>
        <w:tc>
          <w:tcPr>
            <w:tcW w:w="2893" w:type="dxa"/>
            <w:gridSpan w:val="2"/>
            <w:vAlign w:val="bottom"/>
          </w:tcPr>
          <w:p w:rsidR="00290851" w:rsidRPr="005114CE" w:rsidRDefault="00290851" w:rsidP="00AD316A">
            <w:r>
              <w:t>Name of parent/legal guardian:</w:t>
            </w:r>
          </w:p>
        </w:tc>
        <w:tc>
          <w:tcPr>
            <w:tcW w:w="7187" w:type="dxa"/>
            <w:gridSpan w:val="7"/>
            <w:tcBorders>
              <w:bottom w:val="single" w:sz="8" w:space="0" w:color="auto"/>
            </w:tcBorders>
            <w:vAlign w:val="bottom"/>
          </w:tcPr>
          <w:p w:rsidR="00290851" w:rsidRPr="005114CE" w:rsidRDefault="00290851" w:rsidP="00AD316A">
            <w:pPr>
              <w:pStyle w:val="FieldText"/>
            </w:pPr>
          </w:p>
        </w:tc>
      </w:tr>
      <w:tr w:rsidR="00290851" w:rsidRPr="005114CE" w:rsidTr="00261E4D">
        <w:trPr>
          <w:gridAfter w:val="1"/>
          <w:wAfter w:w="270" w:type="dxa"/>
          <w:trHeight w:val="475"/>
        </w:trPr>
        <w:tc>
          <w:tcPr>
            <w:tcW w:w="1081" w:type="dxa"/>
            <w:vAlign w:val="bottom"/>
          </w:tcPr>
          <w:p w:rsidR="00290851" w:rsidRPr="005114CE" w:rsidRDefault="00290851" w:rsidP="00AD316A">
            <w:r w:rsidRPr="005114CE">
              <w:t>Address:</w:t>
            </w:r>
          </w:p>
        </w:tc>
        <w:tc>
          <w:tcPr>
            <w:tcW w:w="7199" w:type="dxa"/>
            <w:gridSpan w:val="6"/>
            <w:tcBorders>
              <w:bottom w:val="single" w:sz="8" w:space="0" w:color="auto"/>
            </w:tcBorders>
            <w:vAlign w:val="bottom"/>
          </w:tcPr>
          <w:p w:rsidR="00290851" w:rsidRPr="009C220D" w:rsidRDefault="00290851" w:rsidP="00AD316A">
            <w:pPr>
              <w:pStyle w:val="FieldText"/>
            </w:pPr>
          </w:p>
        </w:tc>
        <w:tc>
          <w:tcPr>
            <w:tcW w:w="1800" w:type="dxa"/>
            <w:gridSpan w:val="2"/>
            <w:tcBorders>
              <w:bottom w:val="single" w:sz="8" w:space="0" w:color="auto"/>
            </w:tcBorders>
            <w:vAlign w:val="bottom"/>
          </w:tcPr>
          <w:p w:rsidR="00290851" w:rsidRPr="009C220D" w:rsidRDefault="00290851" w:rsidP="00AD316A">
            <w:pPr>
              <w:pStyle w:val="FieldText"/>
            </w:pPr>
          </w:p>
        </w:tc>
      </w:tr>
      <w:tr w:rsidR="00290851" w:rsidRPr="005114CE" w:rsidTr="00561E1E">
        <w:trPr>
          <w:gridAfter w:val="1"/>
          <w:wAfter w:w="270" w:type="dxa"/>
        </w:trPr>
        <w:tc>
          <w:tcPr>
            <w:tcW w:w="1081" w:type="dxa"/>
            <w:vAlign w:val="bottom"/>
          </w:tcPr>
          <w:p w:rsidR="00290851" w:rsidRPr="005114CE" w:rsidRDefault="00290851" w:rsidP="00AD316A"/>
        </w:tc>
        <w:tc>
          <w:tcPr>
            <w:tcW w:w="7199" w:type="dxa"/>
            <w:gridSpan w:val="6"/>
            <w:tcBorders>
              <w:top w:val="single" w:sz="8" w:space="0" w:color="auto"/>
            </w:tcBorders>
            <w:vAlign w:val="bottom"/>
          </w:tcPr>
          <w:p w:rsidR="00290851" w:rsidRPr="00490804" w:rsidRDefault="00290851" w:rsidP="00AD316A">
            <w:pPr>
              <w:pStyle w:val="Heading3"/>
            </w:pPr>
            <w:r w:rsidRPr="00490804">
              <w:t>Street Address</w:t>
            </w:r>
          </w:p>
        </w:tc>
        <w:tc>
          <w:tcPr>
            <w:tcW w:w="1800" w:type="dxa"/>
            <w:gridSpan w:val="2"/>
            <w:tcBorders>
              <w:top w:val="single" w:sz="8" w:space="0" w:color="auto"/>
            </w:tcBorders>
            <w:vAlign w:val="bottom"/>
          </w:tcPr>
          <w:p w:rsidR="00290851" w:rsidRPr="00490804" w:rsidRDefault="00290851" w:rsidP="00AD316A">
            <w:pPr>
              <w:pStyle w:val="Heading3"/>
            </w:pPr>
            <w:r w:rsidRPr="00490804">
              <w:t>Apartment/Unit #</w:t>
            </w:r>
          </w:p>
        </w:tc>
      </w:tr>
      <w:tr w:rsidR="00290851" w:rsidRPr="005114CE" w:rsidTr="00561E1E">
        <w:trPr>
          <w:gridAfter w:val="1"/>
          <w:wAfter w:w="270" w:type="dxa"/>
          <w:trHeight w:val="288"/>
        </w:trPr>
        <w:tc>
          <w:tcPr>
            <w:tcW w:w="1081" w:type="dxa"/>
            <w:vAlign w:val="bottom"/>
          </w:tcPr>
          <w:p w:rsidR="00290851" w:rsidRPr="005114CE" w:rsidRDefault="00290851" w:rsidP="00AD316A">
            <w:pPr>
              <w:rPr>
                <w:szCs w:val="19"/>
              </w:rPr>
            </w:pPr>
          </w:p>
        </w:tc>
        <w:tc>
          <w:tcPr>
            <w:tcW w:w="5805" w:type="dxa"/>
            <w:gridSpan w:val="5"/>
            <w:tcBorders>
              <w:bottom w:val="single" w:sz="8" w:space="0" w:color="auto"/>
            </w:tcBorders>
            <w:vAlign w:val="bottom"/>
          </w:tcPr>
          <w:p w:rsidR="00290851" w:rsidRPr="009C220D" w:rsidRDefault="00290851" w:rsidP="00AD316A">
            <w:pPr>
              <w:pStyle w:val="FieldText"/>
            </w:pPr>
          </w:p>
        </w:tc>
        <w:tc>
          <w:tcPr>
            <w:tcW w:w="1394" w:type="dxa"/>
            <w:tcBorders>
              <w:bottom w:val="single" w:sz="8" w:space="0" w:color="auto"/>
            </w:tcBorders>
            <w:vAlign w:val="bottom"/>
          </w:tcPr>
          <w:p w:rsidR="00290851" w:rsidRPr="005114CE" w:rsidRDefault="00290851" w:rsidP="00AD316A">
            <w:pPr>
              <w:pStyle w:val="FieldText"/>
            </w:pPr>
          </w:p>
        </w:tc>
        <w:tc>
          <w:tcPr>
            <w:tcW w:w="1800" w:type="dxa"/>
            <w:gridSpan w:val="2"/>
            <w:tcBorders>
              <w:bottom w:val="single" w:sz="8" w:space="0" w:color="auto"/>
            </w:tcBorders>
            <w:vAlign w:val="bottom"/>
          </w:tcPr>
          <w:p w:rsidR="00290851" w:rsidRPr="005114CE" w:rsidRDefault="00290851" w:rsidP="00AD316A">
            <w:pPr>
              <w:pStyle w:val="FieldText"/>
            </w:pPr>
          </w:p>
        </w:tc>
      </w:tr>
      <w:tr w:rsidR="00290851" w:rsidRPr="005114CE" w:rsidTr="00561E1E">
        <w:trPr>
          <w:gridAfter w:val="1"/>
          <w:wAfter w:w="270" w:type="dxa"/>
          <w:trHeight w:val="288"/>
        </w:trPr>
        <w:tc>
          <w:tcPr>
            <w:tcW w:w="1081" w:type="dxa"/>
            <w:vAlign w:val="bottom"/>
          </w:tcPr>
          <w:p w:rsidR="00290851" w:rsidRPr="005114CE" w:rsidRDefault="00290851" w:rsidP="00AD316A">
            <w:pPr>
              <w:rPr>
                <w:szCs w:val="19"/>
              </w:rPr>
            </w:pPr>
          </w:p>
        </w:tc>
        <w:tc>
          <w:tcPr>
            <w:tcW w:w="5805" w:type="dxa"/>
            <w:gridSpan w:val="5"/>
            <w:tcBorders>
              <w:top w:val="single" w:sz="8" w:space="0" w:color="auto"/>
            </w:tcBorders>
            <w:vAlign w:val="bottom"/>
          </w:tcPr>
          <w:p w:rsidR="00290851" w:rsidRPr="00490804" w:rsidRDefault="00290851" w:rsidP="00AD316A">
            <w:pPr>
              <w:pStyle w:val="Heading3"/>
            </w:pPr>
            <w:r w:rsidRPr="00490804">
              <w:t>City</w:t>
            </w:r>
          </w:p>
        </w:tc>
        <w:tc>
          <w:tcPr>
            <w:tcW w:w="1394" w:type="dxa"/>
            <w:tcBorders>
              <w:top w:val="single" w:sz="8" w:space="0" w:color="auto"/>
            </w:tcBorders>
            <w:vAlign w:val="bottom"/>
          </w:tcPr>
          <w:p w:rsidR="00290851" w:rsidRPr="00490804" w:rsidRDefault="00290851" w:rsidP="00AD316A">
            <w:pPr>
              <w:pStyle w:val="Heading3"/>
            </w:pPr>
            <w:r w:rsidRPr="00490804">
              <w:t>State</w:t>
            </w:r>
          </w:p>
        </w:tc>
        <w:tc>
          <w:tcPr>
            <w:tcW w:w="1800" w:type="dxa"/>
            <w:gridSpan w:val="2"/>
            <w:tcBorders>
              <w:top w:val="single" w:sz="8" w:space="0" w:color="auto"/>
            </w:tcBorders>
            <w:vAlign w:val="bottom"/>
          </w:tcPr>
          <w:p w:rsidR="00290851" w:rsidRPr="00490804" w:rsidRDefault="00290851" w:rsidP="00AD316A">
            <w:pPr>
              <w:pStyle w:val="Heading3"/>
            </w:pPr>
            <w:r w:rsidRPr="00490804">
              <w:t>ZIP Code</w:t>
            </w:r>
          </w:p>
        </w:tc>
      </w:tr>
      <w:tr w:rsidR="00290851" w:rsidRPr="005114CE" w:rsidTr="00561E1E">
        <w:trPr>
          <w:gridAfter w:val="1"/>
          <w:wAfter w:w="270" w:type="dxa"/>
          <w:trHeight w:val="288"/>
        </w:trPr>
        <w:tc>
          <w:tcPr>
            <w:tcW w:w="1080" w:type="dxa"/>
            <w:vAlign w:val="bottom"/>
          </w:tcPr>
          <w:p w:rsidR="00290851" w:rsidRPr="005114CE" w:rsidRDefault="00290851" w:rsidP="00AD316A">
            <w:r w:rsidRPr="005114CE">
              <w:t>Phone:</w:t>
            </w:r>
          </w:p>
        </w:tc>
        <w:tc>
          <w:tcPr>
            <w:tcW w:w="3690" w:type="dxa"/>
            <w:gridSpan w:val="3"/>
            <w:tcBorders>
              <w:bottom w:val="single" w:sz="8" w:space="0" w:color="auto"/>
            </w:tcBorders>
            <w:vAlign w:val="bottom"/>
          </w:tcPr>
          <w:p w:rsidR="00290851" w:rsidRPr="009C220D" w:rsidRDefault="00290851" w:rsidP="00AD316A">
            <w:pPr>
              <w:pStyle w:val="FieldText"/>
            </w:pPr>
          </w:p>
        </w:tc>
        <w:tc>
          <w:tcPr>
            <w:tcW w:w="720" w:type="dxa"/>
            <w:vAlign w:val="bottom"/>
          </w:tcPr>
          <w:p w:rsidR="00290851" w:rsidRPr="005114CE" w:rsidRDefault="00290851" w:rsidP="00AD316A">
            <w:pPr>
              <w:pStyle w:val="Heading4"/>
            </w:pPr>
            <w:r>
              <w:t>Email:</w:t>
            </w:r>
          </w:p>
        </w:tc>
        <w:tc>
          <w:tcPr>
            <w:tcW w:w="4590" w:type="dxa"/>
            <w:gridSpan w:val="4"/>
            <w:tcBorders>
              <w:bottom w:val="single" w:sz="8" w:space="0" w:color="auto"/>
            </w:tcBorders>
            <w:vAlign w:val="bottom"/>
          </w:tcPr>
          <w:p w:rsidR="00290851" w:rsidRPr="009C220D" w:rsidRDefault="00290851" w:rsidP="00AD316A">
            <w:pPr>
              <w:pStyle w:val="FieldText"/>
            </w:pPr>
          </w:p>
        </w:tc>
      </w:tr>
    </w:tbl>
    <w:p w:rsidR="00290851" w:rsidRPr="004E34C6" w:rsidRDefault="00290851" w:rsidP="00561E1E">
      <w:pPr>
        <w:ind w:firstLine="720"/>
      </w:pPr>
    </w:p>
    <w:sectPr w:rsidR="00290851" w:rsidRPr="004E34C6" w:rsidSect="008F499B">
      <w:footerReference w:type="default" r:id="rId10"/>
      <w:pgSz w:w="12240" w:h="15840"/>
      <w:pgMar w:top="360" w:right="1080" w:bottom="630" w:left="1080" w:header="720" w:footer="4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35" w:rsidRDefault="00E73E35" w:rsidP="00176E67">
      <w:r>
        <w:separator/>
      </w:r>
    </w:p>
  </w:endnote>
  <w:endnote w:type="continuationSeparator" w:id="0">
    <w:p w:rsidR="00E73E35" w:rsidRDefault="00E73E3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A25" w:rsidRPr="008F499B" w:rsidRDefault="009D5A25">
    <w:pPr>
      <w:pStyle w:val="Footer"/>
      <w:rPr>
        <w:rFonts w:ascii="Californian FB" w:hAnsi="Californian FB"/>
        <w:sz w:val="14"/>
      </w:rPr>
    </w:pPr>
    <w:r w:rsidRPr="008F499B">
      <w:rPr>
        <w:rFonts w:ascii="Californian FB" w:hAnsi="Californian FB"/>
        <w:sz w:val="14"/>
      </w:rPr>
      <w:t>Updated: 12/29/2016   CTD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35" w:rsidRDefault="00E73E35" w:rsidP="00176E67">
      <w:r>
        <w:separator/>
      </w:r>
    </w:p>
  </w:footnote>
  <w:footnote w:type="continuationSeparator" w:id="0">
    <w:p w:rsidR="00E73E35" w:rsidRDefault="00E73E35"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formsDesig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18"/>
    <w:rsid w:val="000071F7"/>
    <w:rsid w:val="00010B00"/>
    <w:rsid w:val="0002798A"/>
    <w:rsid w:val="00070F90"/>
    <w:rsid w:val="00083002"/>
    <w:rsid w:val="00087B85"/>
    <w:rsid w:val="000A01F1"/>
    <w:rsid w:val="000C1163"/>
    <w:rsid w:val="000C797A"/>
    <w:rsid w:val="000D2539"/>
    <w:rsid w:val="000D2827"/>
    <w:rsid w:val="000D2BB8"/>
    <w:rsid w:val="000D6340"/>
    <w:rsid w:val="000F2DF4"/>
    <w:rsid w:val="000F6783"/>
    <w:rsid w:val="00120C95"/>
    <w:rsid w:val="0014663E"/>
    <w:rsid w:val="00176E67"/>
    <w:rsid w:val="00180664"/>
    <w:rsid w:val="001903F7"/>
    <w:rsid w:val="0019395E"/>
    <w:rsid w:val="001D3A48"/>
    <w:rsid w:val="001D6B76"/>
    <w:rsid w:val="00211828"/>
    <w:rsid w:val="00250014"/>
    <w:rsid w:val="00261E4D"/>
    <w:rsid w:val="00275BB5"/>
    <w:rsid w:val="00286F6A"/>
    <w:rsid w:val="00290851"/>
    <w:rsid w:val="00291C8C"/>
    <w:rsid w:val="002A1ECE"/>
    <w:rsid w:val="002A2510"/>
    <w:rsid w:val="002A6FA9"/>
    <w:rsid w:val="002B4D1D"/>
    <w:rsid w:val="002C10B1"/>
    <w:rsid w:val="002D222A"/>
    <w:rsid w:val="003076FD"/>
    <w:rsid w:val="00317005"/>
    <w:rsid w:val="003235F4"/>
    <w:rsid w:val="003266CD"/>
    <w:rsid w:val="00330050"/>
    <w:rsid w:val="00335259"/>
    <w:rsid w:val="00392975"/>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1E1E"/>
    <w:rsid w:val="00563778"/>
    <w:rsid w:val="00566B31"/>
    <w:rsid w:val="005B4AE2"/>
    <w:rsid w:val="005E63CC"/>
    <w:rsid w:val="005F6E87"/>
    <w:rsid w:val="00607FED"/>
    <w:rsid w:val="00613129"/>
    <w:rsid w:val="00617C65"/>
    <w:rsid w:val="0063459A"/>
    <w:rsid w:val="0066126B"/>
    <w:rsid w:val="00682C69"/>
    <w:rsid w:val="006C0CC0"/>
    <w:rsid w:val="006C78C7"/>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499B"/>
    <w:rsid w:val="008F5BCD"/>
    <w:rsid w:val="00902964"/>
    <w:rsid w:val="00904118"/>
    <w:rsid w:val="00913C56"/>
    <w:rsid w:val="00920507"/>
    <w:rsid w:val="00933455"/>
    <w:rsid w:val="0094790F"/>
    <w:rsid w:val="00966B90"/>
    <w:rsid w:val="009737B7"/>
    <w:rsid w:val="009802C4"/>
    <w:rsid w:val="00994351"/>
    <w:rsid w:val="009976D9"/>
    <w:rsid w:val="00997A3E"/>
    <w:rsid w:val="009A0509"/>
    <w:rsid w:val="009A12D5"/>
    <w:rsid w:val="009A4EA3"/>
    <w:rsid w:val="009A55DC"/>
    <w:rsid w:val="009C220D"/>
    <w:rsid w:val="009D5A25"/>
    <w:rsid w:val="00A211B2"/>
    <w:rsid w:val="00A2727E"/>
    <w:rsid w:val="00A35524"/>
    <w:rsid w:val="00A60C9E"/>
    <w:rsid w:val="00A74F99"/>
    <w:rsid w:val="00A82BA3"/>
    <w:rsid w:val="00A94ACC"/>
    <w:rsid w:val="00AA2EA7"/>
    <w:rsid w:val="00AD316A"/>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6227"/>
    <w:rsid w:val="00CE7D54"/>
    <w:rsid w:val="00D032A6"/>
    <w:rsid w:val="00D14E73"/>
    <w:rsid w:val="00D55AFA"/>
    <w:rsid w:val="00D6155E"/>
    <w:rsid w:val="00D642B4"/>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73E35"/>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5C148"/>
  <w15:docId w15:val="{6883D2C3-45E3-4ADE-841D-2C9AE4AF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904118"/>
    <w:rPr>
      <w:color w:val="808080"/>
    </w:rPr>
  </w:style>
  <w:style w:type="character" w:styleId="Hyperlink">
    <w:name w:val="Hyperlink"/>
    <w:basedOn w:val="DefaultParagraphFont"/>
    <w:uiPriority w:val="99"/>
    <w:unhideWhenUsed/>
    <w:rsid w:val="00290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ugla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CE7CAC80-D46A-43C2-9865-05FBD39B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254</TotalTime>
  <Pages>2</Pages>
  <Words>514</Words>
  <Characters>3494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Cicely Douglas</dc:creator>
  <cp:keywords/>
  <cp:lastModifiedBy>Cicely Douglas</cp:lastModifiedBy>
  <cp:revision>10</cp:revision>
  <cp:lastPrinted>2016-12-29T18:36:00Z</cp:lastPrinted>
  <dcterms:created xsi:type="dcterms:W3CDTF">2016-12-29T14:15:00Z</dcterms:created>
  <dcterms:modified xsi:type="dcterms:W3CDTF">2016-12-29T18:36:00Z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